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563" w:rsidRDefault="00F94563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F94563" w:rsidRDefault="00F94563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F94563" w:rsidRDefault="00F94563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F94563" w:rsidRDefault="00F94563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F94563" w:rsidRDefault="00F94563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F94563" w:rsidRDefault="00F94563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F94563" w:rsidRDefault="00F94563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F94563" w:rsidRDefault="00F94563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F94563" w:rsidRDefault="00F94563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F94563" w:rsidRDefault="00F94563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  <w:sz w:val="23"/>
          <w:szCs w:val="23"/>
        </w:rPr>
      </w:pPr>
    </w:p>
    <w:p w:rsidR="00F94563" w:rsidRDefault="002E52B8">
      <w:pPr>
        <w:pStyle w:val="BodyText"/>
        <w:kinsoku w:val="0"/>
        <w:overflowPunct w:val="0"/>
        <w:spacing w:before="49"/>
        <w:ind w:left="1276" w:right="1453" w:firstLine="0"/>
        <w:rPr>
          <w:color w:val="00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-1497330</wp:posOffset>
                </wp:positionV>
                <wp:extent cx="7543800" cy="1282700"/>
                <wp:effectExtent l="0" t="0" r="0" b="0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563" w:rsidRDefault="002E52B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79030" cy="1285240"/>
                                  <wp:effectExtent l="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79030" cy="128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4563" w:rsidRDefault="00F945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6pt;margin-top:-117.9pt;width:594pt;height:10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" o:allowincell="f" filled="f" stroked="f">
                <v:textbox inset="0,0,0,0">
                  <w:txbxContent>
                    <w:p w:rsidR="00F94563" w:rsidRDefault="002E52B8">
                      <w:pPr>
                        <w:widowControl/>
                        <w:autoSpaceDE/>
                        <w:autoSpaceDN/>
                        <w:adjustRightInd/>
                        <w:spacing w:line="20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79030" cy="1285240"/>
                            <wp:effectExtent l="0" t="0" r="762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79030" cy="1285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4563" w:rsidRDefault="00F94563"/>
                  </w:txbxContent>
                </v:textbox>
                <w10:wrap anchorx="page"/>
              </v:rect>
            </w:pict>
          </mc:Fallback>
        </mc:AlternateContent>
      </w:r>
      <w:r w:rsidR="00F94563">
        <w:rPr>
          <w:b/>
          <w:bCs/>
          <w:color w:val="44697C"/>
          <w:spacing w:val="-1"/>
          <w:sz w:val="40"/>
          <w:szCs w:val="40"/>
        </w:rPr>
        <w:t>Notice</w:t>
      </w:r>
      <w:r w:rsidR="00F94563">
        <w:rPr>
          <w:b/>
          <w:bCs/>
          <w:color w:val="44697C"/>
          <w:sz w:val="40"/>
          <w:szCs w:val="40"/>
        </w:rPr>
        <w:t xml:space="preserve"> to </w:t>
      </w:r>
      <w:r w:rsidR="00F94563">
        <w:rPr>
          <w:b/>
          <w:bCs/>
          <w:color w:val="44697C"/>
          <w:spacing w:val="-1"/>
          <w:sz w:val="40"/>
          <w:szCs w:val="40"/>
        </w:rPr>
        <w:t>update</w:t>
      </w:r>
      <w:r w:rsidR="00F94563">
        <w:rPr>
          <w:b/>
          <w:bCs/>
          <w:color w:val="44697C"/>
          <w:spacing w:val="1"/>
          <w:sz w:val="40"/>
          <w:szCs w:val="40"/>
        </w:rPr>
        <w:t xml:space="preserve"> </w:t>
      </w:r>
      <w:r w:rsidR="00F94563">
        <w:rPr>
          <w:b/>
          <w:bCs/>
          <w:color w:val="44697C"/>
          <w:spacing w:val="-1"/>
          <w:sz w:val="40"/>
          <w:szCs w:val="40"/>
        </w:rPr>
        <w:t>personal</w:t>
      </w:r>
      <w:r w:rsidR="00F94563">
        <w:rPr>
          <w:b/>
          <w:bCs/>
          <w:color w:val="44697C"/>
          <w:spacing w:val="-2"/>
          <w:sz w:val="40"/>
          <w:szCs w:val="40"/>
        </w:rPr>
        <w:t xml:space="preserve"> </w:t>
      </w:r>
      <w:r w:rsidR="00F94563">
        <w:rPr>
          <w:b/>
          <w:bCs/>
          <w:color w:val="44697C"/>
          <w:spacing w:val="-1"/>
          <w:sz w:val="40"/>
          <w:szCs w:val="40"/>
        </w:rPr>
        <w:t>details</w:t>
      </w:r>
      <w:r w:rsidR="00F94563">
        <w:rPr>
          <w:b/>
          <w:bCs/>
          <w:color w:val="44697C"/>
          <w:spacing w:val="2"/>
          <w:sz w:val="40"/>
          <w:szCs w:val="40"/>
        </w:rPr>
        <w:t xml:space="preserve"> </w:t>
      </w:r>
      <w:r w:rsidR="00F94563">
        <w:rPr>
          <w:b/>
          <w:bCs/>
          <w:color w:val="44697C"/>
          <w:sz w:val="40"/>
          <w:szCs w:val="40"/>
        </w:rPr>
        <w:t>in</w:t>
      </w:r>
      <w:r w:rsidR="00F94563">
        <w:rPr>
          <w:b/>
          <w:bCs/>
          <w:color w:val="44697C"/>
          <w:spacing w:val="-2"/>
          <w:sz w:val="40"/>
          <w:szCs w:val="40"/>
        </w:rPr>
        <w:t xml:space="preserve"> </w:t>
      </w:r>
      <w:r w:rsidR="00F94563">
        <w:rPr>
          <w:b/>
          <w:bCs/>
          <w:color w:val="44697C"/>
          <w:spacing w:val="-1"/>
          <w:sz w:val="40"/>
          <w:szCs w:val="40"/>
        </w:rPr>
        <w:t>training</w:t>
      </w:r>
      <w:r w:rsidR="00F94563">
        <w:rPr>
          <w:b/>
          <w:bCs/>
          <w:color w:val="44697C"/>
          <w:spacing w:val="39"/>
          <w:sz w:val="40"/>
          <w:szCs w:val="40"/>
        </w:rPr>
        <w:t xml:space="preserve"> </w:t>
      </w:r>
      <w:r w:rsidR="00F94563">
        <w:rPr>
          <w:b/>
          <w:bCs/>
          <w:color w:val="44697C"/>
          <w:spacing w:val="-1"/>
          <w:sz w:val="40"/>
          <w:szCs w:val="40"/>
        </w:rPr>
        <w:t>contracts</w:t>
      </w:r>
    </w:p>
    <w:p w:rsidR="00F94563" w:rsidRDefault="00F94563">
      <w:pPr>
        <w:pStyle w:val="BodyText"/>
        <w:kinsoku w:val="0"/>
        <w:overflowPunct w:val="0"/>
        <w:spacing w:before="278" w:line="244" w:lineRule="auto"/>
        <w:ind w:left="1276" w:right="471" w:firstLine="0"/>
        <w:rPr>
          <w:spacing w:val="-1"/>
        </w:rPr>
      </w:pPr>
      <w:r>
        <w:t>This</w:t>
      </w:r>
      <w:r>
        <w:rPr>
          <w:spacing w:val="11"/>
        </w:rPr>
        <w:t xml:space="preserve"> </w:t>
      </w:r>
      <w:r>
        <w:t>form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completed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signed</w:t>
      </w:r>
      <w:r>
        <w:rPr>
          <w:spacing w:val="15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 w:rsidR="00870710">
        <w:rPr>
          <w:spacing w:val="-1"/>
        </w:rPr>
        <w:t>apprentice*</w:t>
      </w:r>
      <w:r>
        <w:rPr>
          <w:spacing w:val="17"/>
        </w:rPr>
        <w:t xml:space="preserve"> </w:t>
      </w:r>
      <w:r>
        <w:rPr>
          <w:spacing w:val="-1"/>
        </w:rPr>
        <w:t>(and/or</w:t>
      </w:r>
      <w:r>
        <w:rPr>
          <w:spacing w:val="16"/>
        </w:rPr>
        <w:t xml:space="preserve"> </w:t>
      </w:r>
      <w:r>
        <w:rPr>
          <w:spacing w:val="-1"/>
        </w:rPr>
        <w:t>guardian</w:t>
      </w:r>
      <w:r>
        <w:rPr>
          <w:spacing w:val="15"/>
        </w:rPr>
        <w:t xml:space="preserve"> </w:t>
      </w:r>
      <w:r>
        <w:rPr>
          <w:spacing w:val="-2"/>
        </w:rPr>
        <w:t>if</w:t>
      </w:r>
      <w:r>
        <w:rPr>
          <w:spacing w:val="59"/>
        </w:rPr>
        <w:t xml:space="preserve"> </w:t>
      </w:r>
      <w:r>
        <w:rPr>
          <w:spacing w:val="-1"/>
        </w:rPr>
        <w:t>applicable),</w:t>
      </w:r>
      <w:r>
        <w:t xml:space="preserve"> to</w:t>
      </w:r>
      <w:r>
        <w:rPr>
          <w:spacing w:val="-1"/>
        </w:rPr>
        <w:t xml:space="preserve"> notify</w:t>
      </w:r>
      <w:r>
        <w:rPr>
          <w:spacing w:val="-3"/>
        </w:rPr>
        <w:t xml:space="preserve"> </w:t>
      </w:r>
      <w:r>
        <w:rPr>
          <w:spacing w:val="-1"/>
        </w:rPr>
        <w:t>Apprenticeship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of</w:t>
      </w:r>
      <w:r>
        <w:t xml:space="preserve"> a </w:t>
      </w:r>
      <w:r>
        <w:rPr>
          <w:spacing w:val="-1"/>
        </w:rPr>
        <w:t>change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details.</w:t>
      </w:r>
    </w:p>
    <w:p w:rsidR="00F94563" w:rsidRDefault="00F94563">
      <w:pPr>
        <w:pStyle w:val="BodyText"/>
        <w:kinsoku w:val="0"/>
        <w:overflowPunct w:val="0"/>
        <w:spacing w:before="7"/>
        <w:ind w:left="0" w:firstLine="0"/>
        <w:rPr>
          <w:sz w:val="23"/>
          <w:szCs w:val="23"/>
        </w:rPr>
      </w:pPr>
    </w:p>
    <w:p w:rsidR="00F94563" w:rsidRPr="00F04AC0" w:rsidRDefault="00F94563">
      <w:pPr>
        <w:pStyle w:val="Heading1"/>
        <w:kinsoku w:val="0"/>
        <w:overflowPunct w:val="0"/>
        <w:spacing w:line="298" w:lineRule="exact"/>
        <w:jc w:val="both"/>
        <w:rPr>
          <w:b w:val="0"/>
          <w:bCs w:val="0"/>
          <w:sz w:val="24"/>
          <w:szCs w:val="24"/>
        </w:rPr>
      </w:pPr>
      <w:r w:rsidRPr="00F04AC0">
        <w:rPr>
          <w:sz w:val="24"/>
          <w:szCs w:val="24"/>
        </w:rPr>
        <w:t>To</w:t>
      </w:r>
      <w:r w:rsidRPr="00F04AC0">
        <w:rPr>
          <w:spacing w:val="-10"/>
          <w:sz w:val="24"/>
          <w:szCs w:val="24"/>
        </w:rPr>
        <w:t xml:space="preserve"> </w:t>
      </w:r>
      <w:r w:rsidRPr="00F04AC0">
        <w:rPr>
          <w:spacing w:val="-1"/>
          <w:sz w:val="24"/>
          <w:szCs w:val="24"/>
        </w:rPr>
        <w:t>give</w:t>
      </w:r>
      <w:r w:rsidRPr="00F04AC0">
        <w:rPr>
          <w:spacing w:val="-7"/>
          <w:sz w:val="24"/>
          <w:szCs w:val="24"/>
        </w:rPr>
        <w:t xml:space="preserve"> </w:t>
      </w:r>
      <w:r w:rsidRPr="00F04AC0">
        <w:rPr>
          <w:sz w:val="24"/>
          <w:szCs w:val="24"/>
        </w:rPr>
        <w:t>notice</w:t>
      </w:r>
      <w:r w:rsidRPr="00F04AC0">
        <w:rPr>
          <w:spacing w:val="-7"/>
          <w:sz w:val="24"/>
          <w:szCs w:val="24"/>
        </w:rPr>
        <w:t xml:space="preserve"> </w:t>
      </w:r>
      <w:r w:rsidRPr="00F04AC0">
        <w:rPr>
          <w:sz w:val="24"/>
          <w:szCs w:val="24"/>
        </w:rPr>
        <w:t>the</w:t>
      </w:r>
      <w:r w:rsidRPr="00F04AC0">
        <w:rPr>
          <w:spacing w:val="-10"/>
          <w:sz w:val="24"/>
          <w:szCs w:val="24"/>
        </w:rPr>
        <w:t xml:space="preserve"> </w:t>
      </w:r>
      <w:r w:rsidRPr="00F04AC0">
        <w:rPr>
          <w:sz w:val="24"/>
          <w:szCs w:val="24"/>
        </w:rPr>
        <w:t>apprentice</w:t>
      </w:r>
      <w:r w:rsidRPr="00F04AC0">
        <w:rPr>
          <w:spacing w:val="-9"/>
          <w:sz w:val="24"/>
          <w:szCs w:val="24"/>
        </w:rPr>
        <w:t xml:space="preserve"> </w:t>
      </w:r>
      <w:r w:rsidRPr="00F04AC0">
        <w:rPr>
          <w:sz w:val="24"/>
          <w:szCs w:val="24"/>
        </w:rPr>
        <w:t>should:</w:t>
      </w:r>
    </w:p>
    <w:p w:rsidR="00F94563" w:rsidRDefault="00F94563">
      <w:pPr>
        <w:pStyle w:val="BodyText"/>
        <w:numPr>
          <w:ilvl w:val="0"/>
          <w:numId w:val="3"/>
        </w:numPr>
        <w:tabs>
          <w:tab w:val="left" w:pos="1705"/>
        </w:tabs>
        <w:kinsoku w:val="0"/>
        <w:overflowPunct w:val="0"/>
        <w:spacing w:line="293" w:lineRule="exact"/>
        <w:jc w:val="both"/>
        <w:rPr>
          <w:spacing w:val="2"/>
        </w:rPr>
      </w:pPr>
      <w:r>
        <w:rPr>
          <w:spacing w:val="2"/>
        </w:rPr>
        <w:t>complete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2"/>
        </w:rPr>
        <w:t>attached</w:t>
      </w:r>
      <w:r>
        <w:rPr>
          <w:spacing w:val="3"/>
        </w:rPr>
        <w:t xml:space="preserve"> </w:t>
      </w:r>
      <w:r>
        <w:rPr>
          <w:spacing w:val="2"/>
        </w:rPr>
        <w:t>form</w:t>
      </w:r>
      <w:r>
        <w:rPr>
          <w:spacing w:val="6"/>
        </w:rPr>
        <w:t xml:space="preserve"> </w:t>
      </w:r>
      <w:r>
        <w:rPr>
          <w:spacing w:val="1"/>
        </w:rPr>
        <w:t>to</w:t>
      </w:r>
      <w:r>
        <w:rPr>
          <w:spacing w:val="5"/>
        </w:rPr>
        <w:t xml:space="preserve"> </w:t>
      </w:r>
      <w:r>
        <w:rPr>
          <w:spacing w:val="1"/>
        </w:rPr>
        <w:t>update</w:t>
      </w:r>
      <w:r>
        <w:rPr>
          <w:spacing w:val="5"/>
        </w:rPr>
        <w:t xml:space="preserve"> </w:t>
      </w:r>
      <w:r>
        <w:rPr>
          <w:spacing w:val="1"/>
        </w:rPr>
        <w:t>their</w:t>
      </w:r>
      <w:r>
        <w:rPr>
          <w:spacing w:val="4"/>
        </w:rPr>
        <w:t xml:space="preserve"> </w:t>
      </w:r>
      <w:r>
        <w:rPr>
          <w:spacing w:val="2"/>
        </w:rPr>
        <w:t>personal</w:t>
      </w:r>
      <w:r>
        <w:rPr>
          <w:spacing w:val="4"/>
        </w:rPr>
        <w:t xml:space="preserve"> </w:t>
      </w:r>
      <w:r>
        <w:rPr>
          <w:spacing w:val="2"/>
        </w:rPr>
        <w:t>details;</w:t>
      </w:r>
    </w:p>
    <w:p w:rsidR="00F94563" w:rsidRDefault="00F94563">
      <w:pPr>
        <w:pStyle w:val="BodyText"/>
        <w:numPr>
          <w:ilvl w:val="0"/>
          <w:numId w:val="3"/>
        </w:numPr>
        <w:tabs>
          <w:tab w:val="left" w:pos="1705"/>
          <w:tab w:val="left" w:pos="2404"/>
          <w:tab w:val="left" w:pos="2995"/>
          <w:tab w:val="left" w:pos="3738"/>
          <w:tab w:val="left" w:pos="4682"/>
          <w:tab w:val="left" w:pos="6052"/>
          <w:tab w:val="left" w:pos="6428"/>
          <w:tab w:val="left" w:pos="6886"/>
          <w:tab w:val="left" w:pos="7478"/>
          <w:tab w:val="left" w:pos="9353"/>
          <w:tab w:val="left" w:pos="10249"/>
        </w:tabs>
        <w:kinsoku w:val="0"/>
        <w:overflowPunct w:val="0"/>
        <w:spacing w:line="242" w:lineRule="auto"/>
        <w:ind w:right="1453"/>
        <w:rPr>
          <w:spacing w:val="2"/>
        </w:rPr>
      </w:pPr>
      <w:r>
        <w:rPr>
          <w:spacing w:val="1"/>
        </w:rPr>
        <w:t>sign</w:t>
      </w:r>
      <w:r w:rsidR="0000772F">
        <w:rPr>
          <w:spacing w:val="1"/>
        </w:rPr>
        <w:t xml:space="preserve"> </w:t>
      </w:r>
      <w:r>
        <w:rPr>
          <w:w w:val="95"/>
        </w:rPr>
        <w:t>the</w:t>
      </w:r>
      <w:r w:rsidR="0000772F">
        <w:rPr>
          <w:w w:val="95"/>
        </w:rPr>
        <w:t xml:space="preserve"> </w:t>
      </w:r>
      <w:r>
        <w:rPr>
          <w:spacing w:val="1"/>
          <w:w w:val="95"/>
        </w:rPr>
        <w:t>form</w:t>
      </w:r>
      <w:r w:rsidR="0000772F">
        <w:rPr>
          <w:spacing w:val="1"/>
          <w:w w:val="95"/>
        </w:rPr>
        <w:t xml:space="preserve"> </w:t>
      </w:r>
      <w:r>
        <w:rPr>
          <w:spacing w:val="1"/>
        </w:rPr>
        <w:t>before</w:t>
      </w:r>
      <w:r w:rsidR="0000772F">
        <w:rPr>
          <w:spacing w:val="1"/>
        </w:rPr>
        <w:t xml:space="preserve"> </w:t>
      </w:r>
      <w:r>
        <w:rPr>
          <w:spacing w:val="2"/>
        </w:rPr>
        <w:t>submitting</w:t>
      </w:r>
      <w:r w:rsidR="0000772F">
        <w:rPr>
          <w:spacing w:val="2"/>
        </w:rPr>
        <w:t xml:space="preserve"> </w:t>
      </w:r>
      <w:r>
        <w:t>it</w:t>
      </w:r>
      <w:r w:rsidR="0000772F">
        <w:t xml:space="preserve"> </w:t>
      </w:r>
      <w:r>
        <w:rPr>
          <w:spacing w:val="1"/>
          <w:w w:val="95"/>
        </w:rPr>
        <w:t>to</w:t>
      </w:r>
      <w:r w:rsidR="0000772F">
        <w:rPr>
          <w:spacing w:val="1"/>
          <w:w w:val="95"/>
        </w:rPr>
        <w:t xml:space="preserve"> </w:t>
      </w:r>
      <w:r>
        <w:rPr>
          <w:spacing w:val="2"/>
        </w:rPr>
        <w:t>Apprenticeship</w:t>
      </w:r>
      <w:r w:rsidR="0000772F">
        <w:rPr>
          <w:spacing w:val="2"/>
        </w:rPr>
        <w:t xml:space="preserve"> </w:t>
      </w:r>
      <w:r>
        <w:rPr>
          <w:spacing w:val="2"/>
        </w:rPr>
        <w:t>Office</w:t>
      </w:r>
      <w:r w:rsidR="0000772F">
        <w:rPr>
          <w:spacing w:val="2"/>
        </w:rPr>
        <w:t xml:space="preserve"> </w:t>
      </w:r>
      <w:r>
        <w:t>at</w:t>
      </w:r>
      <w:hyperlink r:id="rId7" w:history="1">
        <w:r>
          <w:rPr>
            <w:spacing w:val="40"/>
          </w:rPr>
          <w:t xml:space="preserve"> </w:t>
        </w:r>
        <w:r w:rsidRPr="00870710">
          <w:rPr>
            <w:color w:val="0070C0"/>
            <w:spacing w:val="2"/>
            <w:u w:val="single"/>
          </w:rPr>
          <w:t>apprenticeshipoffice@dtwd.wa.gov.au</w:t>
        </w:r>
      </w:hyperlink>
      <w:r>
        <w:rPr>
          <w:spacing w:val="2"/>
        </w:rPr>
        <w:t>;</w:t>
      </w:r>
      <w:r>
        <w:rPr>
          <w:spacing w:val="5"/>
        </w:rPr>
        <w:t xml:space="preserve"> </w:t>
      </w:r>
      <w:r>
        <w:rPr>
          <w:spacing w:val="2"/>
        </w:rPr>
        <w:t>and</w:t>
      </w:r>
    </w:p>
    <w:p w:rsidR="00F94563" w:rsidRDefault="00F94563">
      <w:pPr>
        <w:pStyle w:val="BodyText"/>
        <w:numPr>
          <w:ilvl w:val="0"/>
          <w:numId w:val="3"/>
        </w:numPr>
        <w:tabs>
          <w:tab w:val="left" w:pos="1705"/>
        </w:tabs>
        <w:kinsoku w:val="0"/>
        <w:overflowPunct w:val="0"/>
        <w:spacing w:line="290" w:lineRule="exact"/>
        <w:jc w:val="both"/>
        <w:rPr>
          <w:spacing w:val="2"/>
        </w:rPr>
      </w:pPr>
      <w:proofErr w:type="gramStart"/>
      <w:r>
        <w:rPr>
          <w:spacing w:val="1"/>
        </w:rPr>
        <w:t>provide</w:t>
      </w:r>
      <w:proofErr w:type="gramEnd"/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 xml:space="preserve">copy </w:t>
      </w:r>
      <w:r>
        <w:rPr>
          <w:spacing w:val="1"/>
        </w:rPr>
        <w:t>of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2"/>
        </w:rPr>
        <w:t>documents</w:t>
      </w:r>
      <w:r>
        <w:rPr>
          <w:spacing w:val="4"/>
        </w:rPr>
        <w:t xml:space="preserve"> </w:t>
      </w:r>
      <w:r>
        <w:rPr>
          <w:spacing w:val="1"/>
        </w:rPr>
        <w:t>requested</w:t>
      </w:r>
      <w:r>
        <w:rPr>
          <w:spacing w:val="8"/>
        </w:rPr>
        <w:t xml:space="preserve"> </w:t>
      </w:r>
      <w:r>
        <w:rPr>
          <w:spacing w:val="1"/>
        </w:rPr>
        <w:t>with</w:t>
      </w:r>
      <w:r>
        <w:rPr>
          <w:spacing w:val="5"/>
        </w:rPr>
        <w:t xml:space="preserve"> </w:t>
      </w:r>
      <w:r>
        <w:rPr>
          <w:spacing w:val="2"/>
        </w:rPr>
        <w:t>this</w:t>
      </w:r>
      <w:r>
        <w:rPr>
          <w:spacing w:val="4"/>
        </w:rPr>
        <w:t xml:space="preserve"> </w:t>
      </w:r>
      <w:r>
        <w:rPr>
          <w:spacing w:val="2"/>
        </w:rPr>
        <w:t>form</w:t>
      </w:r>
      <w:r>
        <w:rPr>
          <w:spacing w:val="6"/>
        </w:rPr>
        <w:t xml:space="preserve"> </w:t>
      </w:r>
      <w:r>
        <w:t>(if</w:t>
      </w:r>
      <w:r>
        <w:rPr>
          <w:spacing w:val="7"/>
        </w:rPr>
        <w:t xml:space="preserve"> </w:t>
      </w:r>
      <w:r>
        <w:rPr>
          <w:spacing w:val="2"/>
        </w:rPr>
        <w:t>applicable).</w:t>
      </w:r>
    </w:p>
    <w:p w:rsidR="00F94563" w:rsidRDefault="00F94563">
      <w:pPr>
        <w:pStyle w:val="BodyText"/>
        <w:kinsoku w:val="0"/>
        <w:overflowPunct w:val="0"/>
        <w:spacing w:before="6"/>
        <w:ind w:left="0" w:firstLine="0"/>
        <w:rPr>
          <w:sz w:val="25"/>
          <w:szCs w:val="25"/>
        </w:rPr>
      </w:pPr>
    </w:p>
    <w:p w:rsidR="00F94563" w:rsidRDefault="00F94563">
      <w:pPr>
        <w:pStyle w:val="BodyText"/>
        <w:kinsoku w:val="0"/>
        <w:overflowPunct w:val="0"/>
        <w:spacing w:line="252" w:lineRule="auto"/>
        <w:ind w:left="1276" w:right="471" w:firstLine="0"/>
        <w:rPr>
          <w:spacing w:val="-1"/>
        </w:rPr>
      </w:pPr>
      <w:r>
        <w:t>Please</w:t>
      </w:r>
      <w:r>
        <w:rPr>
          <w:spacing w:val="45"/>
        </w:rPr>
        <w:t xml:space="preserve"> </w:t>
      </w:r>
      <w:r>
        <w:t>note:</w:t>
      </w:r>
      <w:r>
        <w:rPr>
          <w:spacing w:val="49"/>
        </w:rPr>
        <w:t xml:space="preserve"> </w:t>
      </w:r>
      <w:r>
        <w:rPr>
          <w:spacing w:val="-1"/>
        </w:rPr>
        <w:t>on</w:t>
      </w:r>
      <w:r>
        <w:rPr>
          <w:spacing w:val="49"/>
        </w:rPr>
        <w:t xml:space="preserve"> </w:t>
      </w:r>
      <w:r>
        <w:rPr>
          <w:spacing w:val="-1"/>
        </w:rPr>
        <w:t>receipt</w:t>
      </w:r>
      <w:r>
        <w:rPr>
          <w:spacing w:val="48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this</w:t>
      </w:r>
      <w:r>
        <w:rPr>
          <w:spacing w:val="45"/>
        </w:rPr>
        <w:t xml:space="preserve"> </w:t>
      </w:r>
      <w:r>
        <w:rPr>
          <w:spacing w:val="-1"/>
        </w:rPr>
        <w:t>form</w:t>
      </w:r>
      <w:r>
        <w:rPr>
          <w:spacing w:val="49"/>
        </w:rPr>
        <w:t xml:space="preserve"> </w:t>
      </w:r>
      <w:r>
        <w:rPr>
          <w:spacing w:val="-2"/>
        </w:rPr>
        <w:t>we</w:t>
      </w:r>
      <w:r>
        <w:rPr>
          <w:spacing w:val="48"/>
        </w:rPr>
        <w:t xml:space="preserve"> </w:t>
      </w:r>
      <w:r>
        <w:t>will</w:t>
      </w:r>
      <w:r>
        <w:rPr>
          <w:spacing w:val="48"/>
        </w:rPr>
        <w:t xml:space="preserve"> </w:t>
      </w:r>
      <w:r>
        <w:rPr>
          <w:spacing w:val="-1"/>
        </w:rPr>
        <w:t>update</w:t>
      </w:r>
      <w:r>
        <w:rPr>
          <w:spacing w:val="49"/>
        </w:rPr>
        <w:t xml:space="preserve"> </w:t>
      </w:r>
      <w:r>
        <w:rPr>
          <w:spacing w:val="-1"/>
        </w:rPr>
        <w:t>your</w:t>
      </w:r>
      <w:r>
        <w:rPr>
          <w:spacing w:val="46"/>
        </w:rPr>
        <w:t xml:space="preserve"> </w:t>
      </w:r>
      <w:r>
        <w:rPr>
          <w:spacing w:val="-1"/>
        </w:rPr>
        <w:t>details</w:t>
      </w:r>
      <w:r>
        <w:rPr>
          <w:spacing w:val="48"/>
        </w:rPr>
        <w:t xml:space="preserve"> </w:t>
      </w:r>
      <w:r>
        <w:rPr>
          <w:spacing w:val="-1"/>
        </w:rPr>
        <w:t>without</w:t>
      </w:r>
      <w:r>
        <w:rPr>
          <w:spacing w:val="49"/>
        </w:rPr>
        <w:t xml:space="preserve"> </w:t>
      </w:r>
      <w:r>
        <w:t>sending</w:t>
      </w:r>
      <w:r>
        <w:rPr>
          <w:spacing w:val="45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response.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keep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copy</w:t>
      </w:r>
      <w:r>
        <w:rPr>
          <w:spacing w:val="-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all</w:t>
      </w:r>
      <w:r>
        <w:rPr>
          <w:spacing w:val="-1"/>
        </w:rPr>
        <w:t xml:space="preserve"> attachments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records.</w:t>
      </w:r>
    </w:p>
    <w:p w:rsidR="00F94563" w:rsidRDefault="00F94563">
      <w:pPr>
        <w:pStyle w:val="BodyText"/>
        <w:kinsoku w:val="0"/>
        <w:overflowPunct w:val="0"/>
        <w:spacing w:before="10"/>
        <w:ind w:left="0" w:firstLine="0"/>
        <w:rPr>
          <w:sz w:val="23"/>
          <w:szCs w:val="23"/>
        </w:rPr>
      </w:pPr>
    </w:p>
    <w:p w:rsidR="00F94563" w:rsidRPr="00F04AC0" w:rsidRDefault="00F94563">
      <w:pPr>
        <w:pStyle w:val="Heading1"/>
        <w:kinsoku w:val="0"/>
        <w:overflowPunct w:val="0"/>
        <w:ind w:right="1438"/>
        <w:jc w:val="both"/>
        <w:rPr>
          <w:b w:val="0"/>
          <w:bCs w:val="0"/>
          <w:sz w:val="24"/>
          <w:szCs w:val="24"/>
        </w:rPr>
      </w:pPr>
      <w:r w:rsidRPr="00F04AC0">
        <w:rPr>
          <w:sz w:val="24"/>
          <w:szCs w:val="24"/>
        </w:rPr>
        <w:t>This</w:t>
      </w:r>
      <w:r w:rsidRPr="00F04AC0">
        <w:rPr>
          <w:spacing w:val="23"/>
          <w:sz w:val="24"/>
          <w:szCs w:val="24"/>
        </w:rPr>
        <w:t xml:space="preserve"> </w:t>
      </w:r>
      <w:r w:rsidRPr="00F04AC0">
        <w:rPr>
          <w:sz w:val="24"/>
          <w:szCs w:val="24"/>
        </w:rPr>
        <w:t>form</w:t>
      </w:r>
      <w:r w:rsidRPr="00F04AC0">
        <w:rPr>
          <w:spacing w:val="24"/>
          <w:sz w:val="24"/>
          <w:szCs w:val="24"/>
        </w:rPr>
        <w:t xml:space="preserve"> </w:t>
      </w:r>
      <w:proofErr w:type="gramStart"/>
      <w:r w:rsidRPr="00F04AC0">
        <w:rPr>
          <w:sz w:val="24"/>
          <w:szCs w:val="24"/>
        </w:rPr>
        <w:t>can</w:t>
      </w:r>
      <w:r w:rsidRPr="00F04AC0">
        <w:rPr>
          <w:spacing w:val="24"/>
          <w:sz w:val="24"/>
          <w:szCs w:val="24"/>
        </w:rPr>
        <w:t xml:space="preserve"> </w:t>
      </w:r>
      <w:r w:rsidRPr="00F04AC0">
        <w:rPr>
          <w:sz w:val="24"/>
          <w:szCs w:val="24"/>
        </w:rPr>
        <w:t>be</w:t>
      </w:r>
      <w:r w:rsidRPr="00F04AC0">
        <w:rPr>
          <w:spacing w:val="26"/>
          <w:sz w:val="24"/>
          <w:szCs w:val="24"/>
        </w:rPr>
        <w:t xml:space="preserve"> </w:t>
      </w:r>
      <w:r w:rsidRPr="00F04AC0">
        <w:rPr>
          <w:sz w:val="24"/>
          <w:szCs w:val="24"/>
        </w:rPr>
        <w:t>used</w:t>
      </w:r>
      <w:proofErr w:type="gramEnd"/>
      <w:r w:rsidRPr="00F04AC0">
        <w:rPr>
          <w:spacing w:val="24"/>
          <w:sz w:val="24"/>
          <w:szCs w:val="24"/>
        </w:rPr>
        <w:t xml:space="preserve"> </w:t>
      </w:r>
      <w:r w:rsidRPr="00F04AC0">
        <w:rPr>
          <w:sz w:val="24"/>
          <w:szCs w:val="24"/>
        </w:rPr>
        <w:t>to</w:t>
      </w:r>
      <w:r w:rsidRPr="00F04AC0">
        <w:rPr>
          <w:spacing w:val="27"/>
          <w:sz w:val="24"/>
          <w:szCs w:val="24"/>
        </w:rPr>
        <w:t xml:space="preserve"> </w:t>
      </w:r>
      <w:r w:rsidRPr="00F04AC0">
        <w:rPr>
          <w:sz w:val="24"/>
          <w:szCs w:val="24"/>
        </w:rPr>
        <w:t>notify</w:t>
      </w:r>
      <w:r w:rsidRPr="00F04AC0">
        <w:rPr>
          <w:spacing w:val="22"/>
          <w:sz w:val="24"/>
          <w:szCs w:val="24"/>
        </w:rPr>
        <w:t xml:space="preserve"> </w:t>
      </w:r>
      <w:r w:rsidRPr="00F04AC0">
        <w:rPr>
          <w:spacing w:val="-1"/>
          <w:sz w:val="24"/>
          <w:szCs w:val="24"/>
        </w:rPr>
        <w:t>Apprenticeship</w:t>
      </w:r>
      <w:r w:rsidRPr="00F04AC0">
        <w:rPr>
          <w:spacing w:val="26"/>
          <w:sz w:val="24"/>
          <w:szCs w:val="24"/>
        </w:rPr>
        <w:t xml:space="preserve"> </w:t>
      </w:r>
      <w:r w:rsidRPr="00F04AC0">
        <w:rPr>
          <w:sz w:val="24"/>
          <w:szCs w:val="24"/>
        </w:rPr>
        <w:t>Office</w:t>
      </w:r>
      <w:r w:rsidRPr="00F04AC0">
        <w:rPr>
          <w:spacing w:val="24"/>
          <w:sz w:val="24"/>
          <w:szCs w:val="24"/>
        </w:rPr>
        <w:t xml:space="preserve"> </w:t>
      </w:r>
      <w:r w:rsidRPr="00F04AC0">
        <w:rPr>
          <w:sz w:val="24"/>
          <w:szCs w:val="24"/>
        </w:rPr>
        <w:t>of</w:t>
      </w:r>
      <w:r w:rsidRPr="00F04AC0">
        <w:rPr>
          <w:spacing w:val="24"/>
          <w:sz w:val="24"/>
          <w:szCs w:val="24"/>
        </w:rPr>
        <w:t xml:space="preserve"> </w:t>
      </w:r>
      <w:r w:rsidRPr="00F04AC0">
        <w:rPr>
          <w:sz w:val="24"/>
          <w:szCs w:val="24"/>
        </w:rPr>
        <w:t>updates</w:t>
      </w:r>
      <w:r w:rsidRPr="00F04AC0">
        <w:rPr>
          <w:spacing w:val="34"/>
          <w:sz w:val="24"/>
          <w:szCs w:val="24"/>
        </w:rPr>
        <w:t xml:space="preserve"> </w:t>
      </w:r>
      <w:r w:rsidRPr="00F04AC0">
        <w:rPr>
          <w:sz w:val="24"/>
          <w:szCs w:val="24"/>
        </w:rPr>
        <w:t>or</w:t>
      </w:r>
      <w:r w:rsidRPr="00F04AC0">
        <w:rPr>
          <w:spacing w:val="52"/>
          <w:w w:val="99"/>
          <w:sz w:val="24"/>
          <w:szCs w:val="24"/>
        </w:rPr>
        <w:t xml:space="preserve"> </w:t>
      </w:r>
      <w:r w:rsidRPr="00F04AC0">
        <w:rPr>
          <w:sz w:val="24"/>
          <w:szCs w:val="24"/>
        </w:rPr>
        <w:t>corrections</w:t>
      </w:r>
      <w:r w:rsidRPr="00F04AC0">
        <w:rPr>
          <w:spacing w:val="28"/>
          <w:sz w:val="24"/>
          <w:szCs w:val="24"/>
        </w:rPr>
        <w:t xml:space="preserve"> </w:t>
      </w:r>
      <w:r w:rsidRPr="00F04AC0">
        <w:rPr>
          <w:sz w:val="24"/>
          <w:szCs w:val="24"/>
        </w:rPr>
        <w:t>required</w:t>
      </w:r>
      <w:r w:rsidRPr="00F04AC0">
        <w:rPr>
          <w:spacing w:val="31"/>
          <w:sz w:val="24"/>
          <w:szCs w:val="24"/>
        </w:rPr>
        <w:t xml:space="preserve"> </w:t>
      </w:r>
      <w:r w:rsidRPr="00F04AC0">
        <w:rPr>
          <w:sz w:val="24"/>
          <w:szCs w:val="24"/>
        </w:rPr>
        <w:t>to</w:t>
      </w:r>
      <w:r w:rsidRPr="00F04AC0">
        <w:rPr>
          <w:spacing w:val="29"/>
          <w:sz w:val="24"/>
          <w:szCs w:val="24"/>
        </w:rPr>
        <w:t xml:space="preserve"> </w:t>
      </w:r>
      <w:r w:rsidRPr="00F04AC0">
        <w:rPr>
          <w:spacing w:val="1"/>
          <w:sz w:val="24"/>
          <w:szCs w:val="24"/>
        </w:rPr>
        <w:t>any</w:t>
      </w:r>
      <w:r w:rsidRPr="00F04AC0">
        <w:rPr>
          <w:spacing w:val="26"/>
          <w:sz w:val="24"/>
          <w:szCs w:val="24"/>
        </w:rPr>
        <w:t xml:space="preserve"> </w:t>
      </w:r>
      <w:r w:rsidRPr="00F04AC0">
        <w:rPr>
          <w:sz w:val="24"/>
          <w:szCs w:val="24"/>
        </w:rPr>
        <w:t>or</w:t>
      </w:r>
      <w:r w:rsidRPr="00F04AC0">
        <w:rPr>
          <w:spacing w:val="31"/>
          <w:sz w:val="24"/>
          <w:szCs w:val="24"/>
        </w:rPr>
        <w:t xml:space="preserve"> </w:t>
      </w:r>
      <w:r w:rsidRPr="00F04AC0">
        <w:rPr>
          <w:sz w:val="24"/>
          <w:szCs w:val="24"/>
        </w:rPr>
        <w:t>all</w:t>
      </w:r>
      <w:r w:rsidRPr="00F04AC0">
        <w:rPr>
          <w:spacing w:val="29"/>
          <w:sz w:val="24"/>
          <w:szCs w:val="24"/>
        </w:rPr>
        <w:t xml:space="preserve"> </w:t>
      </w:r>
      <w:r w:rsidRPr="00F04AC0">
        <w:rPr>
          <w:sz w:val="24"/>
          <w:szCs w:val="24"/>
        </w:rPr>
        <w:t>of</w:t>
      </w:r>
      <w:r w:rsidRPr="00F04AC0">
        <w:rPr>
          <w:spacing w:val="31"/>
          <w:sz w:val="24"/>
          <w:szCs w:val="24"/>
        </w:rPr>
        <w:t xml:space="preserve"> </w:t>
      </w:r>
      <w:r w:rsidRPr="00F04AC0">
        <w:rPr>
          <w:sz w:val="24"/>
          <w:szCs w:val="24"/>
        </w:rPr>
        <w:t>the</w:t>
      </w:r>
      <w:r w:rsidRPr="00F04AC0">
        <w:rPr>
          <w:spacing w:val="29"/>
          <w:sz w:val="24"/>
          <w:szCs w:val="24"/>
        </w:rPr>
        <w:t xml:space="preserve"> </w:t>
      </w:r>
      <w:r w:rsidRPr="00F04AC0">
        <w:rPr>
          <w:sz w:val="24"/>
          <w:szCs w:val="24"/>
        </w:rPr>
        <w:t>following</w:t>
      </w:r>
      <w:r w:rsidRPr="00F04AC0">
        <w:rPr>
          <w:spacing w:val="29"/>
          <w:sz w:val="24"/>
          <w:szCs w:val="24"/>
        </w:rPr>
        <w:t xml:space="preserve"> </w:t>
      </w:r>
      <w:r w:rsidRPr="00F04AC0">
        <w:rPr>
          <w:sz w:val="24"/>
          <w:szCs w:val="24"/>
        </w:rPr>
        <w:t>details</w:t>
      </w:r>
      <w:r w:rsidRPr="00F04AC0">
        <w:rPr>
          <w:spacing w:val="29"/>
          <w:sz w:val="24"/>
          <w:szCs w:val="24"/>
        </w:rPr>
        <w:t xml:space="preserve"> </w:t>
      </w:r>
      <w:r w:rsidRPr="00F04AC0">
        <w:rPr>
          <w:sz w:val="24"/>
          <w:szCs w:val="24"/>
        </w:rPr>
        <w:t>of</w:t>
      </w:r>
      <w:r w:rsidRPr="00F04AC0">
        <w:rPr>
          <w:spacing w:val="29"/>
          <w:sz w:val="24"/>
          <w:szCs w:val="24"/>
        </w:rPr>
        <w:t xml:space="preserve"> </w:t>
      </w:r>
      <w:r w:rsidRPr="00F04AC0">
        <w:rPr>
          <w:sz w:val="24"/>
          <w:szCs w:val="24"/>
        </w:rPr>
        <w:t>the</w:t>
      </w:r>
      <w:r w:rsidRPr="00F04AC0">
        <w:rPr>
          <w:spacing w:val="31"/>
          <w:sz w:val="24"/>
          <w:szCs w:val="24"/>
        </w:rPr>
        <w:t xml:space="preserve"> </w:t>
      </w:r>
      <w:r w:rsidRPr="00F04AC0">
        <w:rPr>
          <w:sz w:val="24"/>
          <w:szCs w:val="24"/>
        </w:rPr>
        <w:t>training</w:t>
      </w:r>
      <w:r w:rsidRPr="00F04AC0">
        <w:rPr>
          <w:spacing w:val="34"/>
          <w:w w:val="99"/>
          <w:sz w:val="24"/>
          <w:szCs w:val="24"/>
        </w:rPr>
        <w:t xml:space="preserve"> </w:t>
      </w:r>
      <w:r w:rsidRPr="00F04AC0">
        <w:rPr>
          <w:sz w:val="24"/>
          <w:szCs w:val="24"/>
        </w:rPr>
        <w:t>contract:</w:t>
      </w:r>
    </w:p>
    <w:p w:rsidR="00F94563" w:rsidRDefault="00F94563">
      <w:pPr>
        <w:pStyle w:val="BodyText"/>
        <w:numPr>
          <w:ilvl w:val="0"/>
          <w:numId w:val="3"/>
        </w:numPr>
        <w:tabs>
          <w:tab w:val="left" w:pos="1705"/>
        </w:tabs>
        <w:kinsoku w:val="0"/>
        <w:overflowPunct w:val="0"/>
        <w:spacing w:line="292" w:lineRule="exact"/>
        <w:jc w:val="both"/>
        <w:rPr>
          <w:spacing w:val="-1"/>
        </w:rPr>
      </w:pPr>
      <w:r>
        <w:t>an</w:t>
      </w:r>
      <w:r>
        <w:rPr>
          <w:spacing w:val="1"/>
        </w:rPr>
        <w:t xml:space="preserve"> </w:t>
      </w:r>
      <w:r>
        <w:rPr>
          <w:spacing w:val="-1"/>
        </w:rPr>
        <w:t>apprentice’s</w:t>
      </w:r>
      <w:r>
        <w:t xml:space="preserve"> </w:t>
      </w:r>
      <w:r>
        <w:rPr>
          <w:spacing w:val="-1"/>
        </w:rPr>
        <w:t>guardian’s</w:t>
      </w:r>
      <w:r>
        <w:t xml:space="preserve"> </w:t>
      </w:r>
      <w:r>
        <w:rPr>
          <w:spacing w:val="-1"/>
        </w:rPr>
        <w:t>name;</w:t>
      </w:r>
    </w:p>
    <w:p w:rsidR="00F94563" w:rsidRDefault="00F94563">
      <w:pPr>
        <w:pStyle w:val="BodyText"/>
        <w:numPr>
          <w:ilvl w:val="0"/>
          <w:numId w:val="3"/>
        </w:numPr>
        <w:tabs>
          <w:tab w:val="left" w:pos="1705"/>
        </w:tabs>
        <w:kinsoku w:val="0"/>
        <w:overflowPunct w:val="0"/>
        <w:spacing w:line="293" w:lineRule="exact"/>
        <w:jc w:val="both"/>
        <w:rPr>
          <w:spacing w:val="-1"/>
        </w:rPr>
      </w:pPr>
      <w:r>
        <w:t>an</w:t>
      </w:r>
      <w:r>
        <w:rPr>
          <w:spacing w:val="1"/>
        </w:rPr>
        <w:t xml:space="preserve"> </w:t>
      </w:r>
      <w:r>
        <w:rPr>
          <w:spacing w:val="-1"/>
        </w:rPr>
        <w:t>apprentice’s</w:t>
      </w:r>
      <w:r>
        <w:t xml:space="preserve"> </w:t>
      </w:r>
      <w:r>
        <w:rPr>
          <w:spacing w:val="-1"/>
        </w:rPr>
        <w:t>date of</w:t>
      </w:r>
      <w:r>
        <w:t xml:space="preserve"> </w:t>
      </w:r>
      <w:r>
        <w:rPr>
          <w:spacing w:val="-1"/>
        </w:rPr>
        <w:t>birth;</w:t>
      </w:r>
      <w:r>
        <w:t xml:space="preserve"> </w:t>
      </w:r>
      <w:r>
        <w:rPr>
          <w:spacing w:val="-1"/>
        </w:rPr>
        <w:t>and</w:t>
      </w:r>
      <w:r w:rsidR="00870710">
        <w:rPr>
          <w:spacing w:val="-1"/>
        </w:rPr>
        <w:t>/or</w:t>
      </w:r>
    </w:p>
    <w:p w:rsidR="00F94563" w:rsidRDefault="00F94563">
      <w:pPr>
        <w:pStyle w:val="BodyText"/>
        <w:numPr>
          <w:ilvl w:val="0"/>
          <w:numId w:val="3"/>
        </w:numPr>
        <w:tabs>
          <w:tab w:val="left" w:pos="1705"/>
        </w:tabs>
        <w:kinsoku w:val="0"/>
        <w:overflowPunct w:val="0"/>
        <w:spacing w:line="293" w:lineRule="exact"/>
        <w:jc w:val="both"/>
        <w:rPr>
          <w:spacing w:val="-1"/>
        </w:rPr>
      </w:pPr>
      <w:proofErr w:type="gramStart"/>
      <w:r>
        <w:rPr>
          <w:spacing w:val="-1"/>
        </w:rPr>
        <w:t>apprentice’s</w:t>
      </w:r>
      <w:proofErr w:type="gramEnd"/>
      <w:r>
        <w:rPr>
          <w:spacing w:val="-1"/>
        </w:rPr>
        <w:t>/guardian’s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information.</w:t>
      </w:r>
    </w:p>
    <w:p w:rsidR="00F94563" w:rsidRDefault="00F94563">
      <w:pPr>
        <w:pStyle w:val="BodyText"/>
        <w:kinsoku w:val="0"/>
        <w:overflowPunct w:val="0"/>
        <w:spacing w:before="1"/>
        <w:ind w:left="0" w:firstLine="0"/>
      </w:pPr>
    </w:p>
    <w:p w:rsidR="00F94563" w:rsidRPr="00F04AC0" w:rsidRDefault="00F94563">
      <w:pPr>
        <w:pStyle w:val="Heading1"/>
        <w:kinsoku w:val="0"/>
        <w:overflowPunct w:val="0"/>
        <w:jc w:val="both"/>
        <w:rPr>
          <w:b w:val="0"/>
          <w:bCs w:val="0"/>
          <w:sz w:val="24"/>
          <w:szCs w:val="24"/>
        </w:rPr>
      </w:pPr>
      <w:r w:rsidRPr="00F04AC0">
        <w:rPr>
          <w:sz w:val="24"/>
          <w:szCs w:val="24"/>
        </w:rPr>
        <w:t>This</w:t>
      </w:r>
      <w:r w:rsidRPr="00F04AC0">
        <w:rPr>
          <w:spacing w:val="-7"/>
          <w:sz w:val="24"/>
          <w:szCs w:val="24"/>
        </w:rPr>
        <w:t xml:space="preserve"> </w:t>
      </w:r>
      <w:r w:rsidRPr="00F04AC0">
        <w:rPr>
          <w:sz w:val="24"/>
          <w:szCs w:val="24"/>
        </w:rPr>
        <w:t>form</w:t>
      </w:r>
      <w:r w:rsidRPr="00F04AC0">
        <w:rPr>
          <w:spacing w:val="-7"/>
          <w:sz w:val="24"/>
          <w:szCs w:val="24"/>
        </w:rPr>
        <w:t xml:space="preserve"> </w:t>
      </w:r>
      <w:r w:rsidRPr="00F04AC0">
        <w:rPr>
          <w:sz w:val="24"/>
          <w:szCs w:val="24"/>
        </w:rPr>
        <w:t>should</w:t>
      </w:r>
      <w:r w:rsidRPr="00F04AC0">
        <w:rPr>
          <w:spacing w:val="-7"/>
          <w:sz w:val="24"/>
          <w:szCs w:val="24"/>
        </w:rPr>
        <w:t xml:space="preserve"> </w:t>
      </w:r>
      <w:r w:rsidRPr="00F04AC0">
        <w:rPr>
          <w:sz w:val="24"/>
          <w:szCs w:val="24"/>
        </w:rPr>
        <w:t>not</w:t>
      </w:r>
      <w:r w:rsidRPr="00F04AC0">
        <w:rPr>
          <w:spacing w:val="-7"/>
          <w:sz w:val="24"/>
          <w:szCs w:val="24"/>
        </w:rPr>
        <w:t xml:space="preserve"> </w:t>
      </w:r>
      <w:r w:rsidRPr="00F04AC0">
        <w:rPr>
          <w:sz w:val="24"/>
          <w:szCs w:val="24"/>
        </w:rPr>
        <w:t>be</w:t>
      </w:r>
      <w:r w:rsidRPr="00F04AC0">
        <w:rPr>
          <w:spacing w:val="-7"/>
          <w:sz w:val="24"/>
          <w:szCs w:val="24"/>
        </w:rPr>
        <w:t xml:space="preserve"> </w:t>
      </w:r>
      <w:r w:rsidRPr="00F04AC0">
        <w:rPr>
          <w:sz w:val="24"/>
          <w:szCs w:val="24"/>
        </w:rPr>
        <w:t>used</w:t>
      </w:r>
      <w:r w:rsidRPr="00F04AC0">
        <w:rPr>
          <w:spacing w:val="-6"/>
          <w:sz w:val="24"/>
          <w:szCs w:val="24"/>
        </w:rPr>
        <w:t xml:space="preserve"> </w:t>
      </w:r>
      <w:r w:rsidRPr="00F04AC0">
        <w:rPr>
          <w:sz w:val="24"/>
          <w:szCs w:val="24"/>
        </w:rPr>
        <w:t>to:</w:t>
      </w:r>
    </w:p>
    <w:p w:rsidR="00F94563" w:rsidRDefault="00F94563">
      <w:pPr>
        <w:pStyle w:val="BodyText"/>
        <w:numPr>
          <w:ilvl w:val="0"/>
          <w:numId w:val="3"/>
        </w:numPr>
        <w:tabs>
          <w:tab w:val="left" w:pos="1705"/>
        </w:tabs>
        <w:kinsoku w:val="0"/>
        <w:overflowPunct w:val="0"/>
        <w:spacing w:before="1" w:line="292" w:lineRule="exact"/>
        <w:jc w:val="both"/>
      </w:pPr>
      <w:r>
        <w:rPr>
          <w:spacing w:val="-1"/>
        </w:rPr>
        <w:t>vary/extend/suspend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terminate</w:t>
      </w:r>
      <w:r>
        <w:rPr>
          <w:spacing w:val="-1"/>
        </w:rPr>
        <w:t xml:space="preserve"> </w:t>
      </w:r>
      <w:r>
        <w:t>a training</w:t>
      </w:r>
      <w:r>
        <w:rPr>
          <w:spacing w:val="-2"/>
        </w:rPr>
        <w:t xml:space="preserve"> </w:t>
      </w:r>
      <w:r>
        <w:rPr>
          <w:spacing w:val="-1"/>
        </w:rPr>
        <w:t>contract;</w:t>
      </w:r>
      <w:r>
        <w:rPr>
          <w:spacing w:val="-2"/>
        </w:rPr>
        <w:t xml:space="preserve"> </w:t>
      </w:r>
      <w:r>
        <w:t>or</w:t>
      </w:r>
    </w:p>
    <w:p w:rsidR="00F94563" w:rsidRDefault="00F94563">
      <w:pPr>
        <w:pStyle w:val="BodyText"/>
        <w:numPr>
          <w:ilvl w:val="0"/>
          <w:numId w:val="3"/>
        </w:numPr>
        <w:tabs>
          <w:tab w:val="left" w:pos="1705"/>
        </w:tabs>
        <w:kinsoku w:val="0"/>
        <w:overflowPunct w:val="0"/>
        <w:spacing w:line="292" w:lineRule="exact"/>
        <w:jc w:val="both"/>
      </w:pPr>
      <w:proofErr w:type="gramStart"/>
      <w:r>
        <w:rPr>
          <w:spacing w:val="-1"/>
        </w:rPr>
        <w:t>change</w:t>
      </w:r>
      <w:proofErr w:type="gramEnd"/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nominated</w:t>
      </w:r>
      <w:r>
        <w:rPr>
          <w:spacing w:val="-2"/>
        </w:rPr>
        <w:t xml:space="preserve"> </w:t>
      </w:r>
      <w:r>
        <w:rPr>
          <w:spacing w:val="-1"/>
        </w:rPr>
        <w:t>guardian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t>contract.</w:t>
      </w:r>
    </w:p>
    <w:p w:rsidR="00F94563" w:rsidRDefault="00F94563">
      <w:pPr>
        <w:pStyle w:val="BodyText"/>
        <w:kinsoku w:val="0"/>
        <w:overflowPunct w:val="0"/>
        <w:spacing w:before="10"/>
        <w:ind w:left="0" w:firstLine="0"/>
        <w:rPr>
          <w:sz w:val="23"/>
          <w:szCs w:val="23"/>
        </w:rPr>
      </w:pPr>
    </w:p>
    <w:p w:rsidR="00F94563" w:rsidRDefault="00F94563">
      <w:pPr>
        <w:pStyle w:val="BodyText"/>
        <w:kinsoku w:val="0"/>
        <w:overflowPunct w:val="0"/>
        <w:ind w:left="1276" w:right="1453" w:firstLine="0"/>
        <w:rPr>
          <w:spacing w:val="-1"/>
        </w:rPr>
      </w:pP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require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1"/>
        </w:rPr>
        <w:t>further</w:t>
      </w:r>
      <w: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Apprenticeship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on</w:t>
      </w:r>
      <w:r>
        <w:rPr>
          <w:spacing w:val="65"/>
        </w:rPr>
        <w:t xml:space="preserve"> </w:t>
      </w:r>
      <w:r w:rsidR="00870710">
        <w:rPr>
          <w:spacing w:val="65"/>
        </w:rPr>
        <w:br/>
      </w:r>
      <w:r>
        <w:t xml:space="preserve">13 </w:t>
      </w:r>
      <w:r>
        <w:rPr>
          <w:spacing w:val="-1"/>
        </w:rPr>
        <w:t>19</w:t>
      </w:r>
      <w:r>
        <w:t xml:space="preserve"> </w:t>
      </w:r>
      <w:r>
        <w:rPr>
          <w:spacing w:val="-1"/>
        </w:rPr>
        <w:t>54.</w:t>
      </w:r>
    </w:p>
    <w:p w:rsidR="00870710" w:rsidRDefault="00870710">
      <w:pPr>
        <w:pStyle w:val="BodyText"/>
        <w:kinsoku w:val="0"/>
        <w:overflowPunct w:val="0"/>
        <w:ind w:left="1276" w:right="1453" w:firstLine="0"/>
        <w:rPr>
          <w:spacing w:val="-1"/>
        </w:rPr>
      </w:pPr>
    </w:p>
    <w:p w:rsidR="00870710" w:rsidRDefault="00870710">
      <w:pPr>
        <w:pStyle w:val="BodyText"/>
        <w:kinsoku w:val="0"/>
        <w:overflowPunct w:val="0"/>
        <w:ind w:left="1276" w:right="1453" w:firstLine="0"/>
        <w:rPr>
          <w:spacing w:val="-1"/>
        </w:rPr>
      </w:pPr>
    </w:p>
    <w:p w:rsidR="00870710" w:rsidRDefault="00870710">
      <w:pPr>
        <w:pStyle w:val="BodyText"/>
        <w:kinsoku w:val="0"/>
        <w:overflowPunct w:val="0"/>
        <w:ind w:left="1276" w:right="1453" w:firstLine="0"/>
        <w:rPr>
          <w:spacing w:val="-1"/>
        </w:rPr>
      </w:pPr>
    </w:p>
    <w:p w:rsidR="00870710" w:rsidRDefault="00870710">
      <w:pPr>
        <w:pStyle w:val="BodyText"/>
        <w:kinsoku w:val="0"/>
        <w:overflowPunct w:val="0"/>
        <w:ind w:left="1276" w:right="1453" w:firstLine="0"/>
        <w:rPr>
          <w:spacing w:val="-1"/>
        </w:rPr>
      </w:pPr>
    </w:p>
    <w:p w:rsidR="00F94563" w:rsidRDefault="00F94563">
      <w:pPr>
        <w:pStyle w:val="BodyText"/>
        <w:kinsoku w:val="0"/>
        <w:overflowPunct w:val="0"/>
        <w:ind w:left="0" w:firstLine="0"/>
      </w:pPr>
    </w:p>
    <w:p w:rsidR="00F94563" w:rsidRPr="00870710" w:rsidRDefault="002E52B8">
      <w:pPr>
        <w:pStyle w:val="BodyText"/>
        <w:kinsoku w:val="0"/>
        <w:overflowPunct w:val="0"/>
        <w:spacing w:before="160"/>
        <w:ind w:left="1276" w:firstLine="0"/>
        <w:jc w:val="both"/>
        <w:rPr>
          <w:sz w:val="18"/>
          <w:szCs w:val="22"/>
        </w:rPr>
      </w:pPr>
      <w:r w:rsidRPr="00870710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10118090</wp:posOffset>
                </wp:positionV>
                <wp:extent cx="7560945" cy="579120"/>
                <wp:effectExtent l="0" t="0" r="0" b="0"/>
                <wp:wrapNone/>
                <wp:docPr id="2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579120"/>
                          <a:chOff x="0" y="15925"/>
                          <a:chExt cx="11907" cy="912"/>
                        </a:xfrm>
                      </wpg:grpSpPr>
                      <wps:wsp>
                        <wps:cNvPr id="2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5926"/>
                            <a:ext cx="11900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563" w:rsidRDefault="002E52B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9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591425" cy="577850"/>
                                    <wp:effectExtent l="0" t="0" r="9525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91425" cy="577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94563" w:rsidRDefault="00F9456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410" y="16236"/>
                            <a:ext cx="3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563" w:rsidRDefault="002E52B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80975" cy="172720"/>
                                    <wp:effectExtent l="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" cy="172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94563" w:rsidRDefault="00F9456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847" y="16234"/>
                            <a:ext cx="15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563" w:rsidRDefault="00F94563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0" w:lineRule="atLeast"/>
                              </w:pPr>
                            </w:p>
                            <w:p w:rsidR="00F94563" w:rsidRDefault="00F9456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993" y="16266"/>
                            <a:ext cx="106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563" w:rsidRDefault="009C766F">
                              <w:pPr>
                                <w:pStyle w:val="BodyText"/>
                                <w:kinsoku w:val="0"/>
                                <w:overflowPunct w:val="0"/>
                                <w:spacing w:line="161" w:lineRule="exact"/>
                                <w:ind w:left="0" w:firstLine="0"/>
                                <w:rPr>
                                  <w:rFonts w:ascii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Version 19</w:t>
                              </w:r>
                              <w:r w:rsidR="00F94563">
                                <w:rPr>
                                  <w:rFonts w:ascii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>/8/16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498" y="16261"/>
                            <a:ext cx="11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563" w:rsidRDefault="00F94563">
                              <w:pPr>
                                <w:pStyle w:val="BodyText"/>
                                <w:kinsoku w:val="0"/>
                                <w:overflowPunct w:val="0"/>
                                <w:spacing w:line="199" w:lineRule="exact"/>
                                <w:ind w:left="0" w:firstLine="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404040"/>
                                  <w:w w:val="95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left:0;text-align:left;margin-left:0;margin-top:796.7pt;width:595.35pt;height:45.6pt;z-index:-251659264;mso-position-horizontal-relative:page;mso-position-vertical-relative:page" coordorigin=",15925" coordsize="11907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" o:allowincell="f">
                <v:rect id="Rectangle 4" o:spid="_x0000_s1028" style="position:absolute;top:15926;width:11900;height: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F94563" w:rsidRDefault="002E52B8">
                        <w:pPr>
                          <w:widowControl/>
                          <w:autoSpaceDE/>
                          <w:autoSpaceDN/>
                          <w:adjustRightInd/>
                          <w:spacing w:line="9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91425" cy="577850"/>
                              <wp:effectExtent l="0" t="0" r="9525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91425" cy="577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94563" w:rsidRDefault="00F94563"/>
                    </w:txbxContent>
                  </v:textbox>
                </v:rect>
                <v:rect id="Rectangle 5" o:spid="_x0000_s1029" style="position:absolute;left:11410;top:16236;width:30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F94563" w:rsidRDefault="002E52B8">
                        <w:pPr>
                          <w:widowControl/>
                          <w:autoSpaceDE/>
                          <w:autoSpaceDN/>
                          <w:adjustRightInd/>
                          <w:spacing w:line="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0975" cy="172720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172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94563" w:rsidRDefault="00F94563"/>
                    </w:txbxContent>
                  </v:textbox>
                </v:rect>
                <v:rect id="Rectangle 6" o:spid="_x0000_s1030" style="position:absolute;left:9847;top:16234;width:15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F94563" w:rsidRDefault="00F94563">
                        <w:pPr>
                          <w:widowControl/>
                          <w:autoSpaceDE/>
                          <w:autoSpaceDN/>
                          <w:adjustRightInd/>
                          <w:spacing w:line="240" w:lineRule="atLeast"/>
                        </w:pPr>
                      </w:p>
                      <w:p w:rsidR="00F94563" w:rsidRDefault="00F94563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9993;top:16266;width:10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F94563" w:rsidRDefault="009C766F">
                        <w:pPr>
                          <w:pStyle w:val="BodyText"/>
                          <w:kinsoku w:val="0"/>
                          <w:overflowPunct w:val="0"/>
                          <w:spacing w:line="161" w:lineRule="exact"/>
                          <w:ind w:left="0" w:firstLine="0"/>
                          <w:rPr>
                            <w:rFonts w:ascii="Calibri" w:hAnsi="Calibri" w:cs="Calibri"/>
                            <w:spacing w:val="-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16"/>
                            <w:szCs w:val="16"/>
                          </w:rPr>
                          <w:t>Version 19</w:t>
                        </w:r>
                        <w:r w:rsidR="00F94563">
                          <w:rPr>
                            <w:rFonts w:ascii="Calibri" w:hAnsi="Calibri" w:cs="Calibri"/>
                            <w:spacing w:val="-1"/>
                            <w:sz w:val="16"/>
                            <w:szCs w:val="16"/>
                          </w:rPr>
                          <w:t>/8/16</w:t>
                        </w:r>
                      </w:p>
                    </w:txbxContent>
                  </v:textbox>
                </v:shape>
                <v:shape id="Text Box 8" o:spid="_x0000_s1032" type="#_x0000_t202" style="position:absolute;left:11498;top:16261;width:11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F94563" w:rsidRDefault="00F94563">
                        <w:pPr>
                          <w:pStyle w:val="BodyText"/>
                          <w:kinsoku w:val="0"/>
                          <w:overflowPunct w:val="0"/>
                          <w:spacing w:line="199" w:lineRule="exact"/>
                          <w:ind w:left="0" w:firstLine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404040"/>
                            <w:w w:val="95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F94563" w:rsidRPr="00870710">
        <w:rPr>
          <w:i/>
          <w:iCs/>
          <w:sz w:val="18"/>
          <w:szCs w:val="22"/>
        </w:rPr>
        <w:t xml:space="preserve">*The </w:t>
      </w:r>
      <w:r w:rsidR="00F94563" w:rsidRPr="00870710">
        <w:rPr>
          <w:i/>
          <w:iCs/>
          <w:spacing w:val="-2"/>
          <w:sz w:val="18"/>
          <w:szCs w:val="22"/>
        </w:rPr>
        <w:t>term</w:t>
      </w:r>
      <w:r w:rsidR="00F94563" w:rsidRPr="00870710">
        <w:rPr>
          <w:i/>
          <w:iCs/>
          <w:spacing w:val="1"/>
          <w:sz w:val="18"/>
          <w:szCs w:val="22"/>
        </w:rPr>
        <w:t xml:space="preserve"> </w:t>
      </w:r>
      <w:r w:rsidR="00F94563" w:rsidRPr="00870710">
        <w:rPr>
          <w:i/>
          <w:iCs/>
          <w:spacing w:val="-1"/>
          <w:sz w:val="18"/>
          <w:szCs w:val="22"/>
        </w:rPr>
        <w:t>‘apprentice’</w:t>
      </w:r>
      <w:r w:rsidR="00F94563" w:rsidRPr="00870710">
        <w:rPr>
          <w:i/>
          <w:iCs/>
          <w:spacing w:val="-5"/>
          <w:sz w:val="18"/>
          <w:szCs w:val="22"/>
        </w:rPr>
        <w:t xml:space="preserve"> </w:t>
      </w:r>
      <w:r w:rsidR="00F94563" w:rsidRPr="00870710">
        <w:rPr>
          <w:i/>
          <w:iCs/>
          <w:spacing w:val="-1"/>
          <w:sz w:val="18"/>
          <w:szCs w:val="22"/>
        </w:rPr>
        <w:t>covers</w:t>
      </w:r>
      <w:r w:rsidR="00F94563" w:rsidRPr="00870710">
        <w:rPr>
          <w:i/>
          <w:iCs/>
          <w:spacing w:val="1"/>
          <w:sz w:val="18"/>
          <w:szCs w:val="22"/>
        </w:rPr>
        <w:t xml:space="preserve"> </w:t>
      </w:r>
      <w:r w:rsidR="00F94563" w:rsidRPr="00870710">
        <w:rPr>
          <w:i/>
          <w:iCs/>
          <w:spacing w:val="-1"/>
          <w:sz w:val="18"/>
          <w:szCs w:val="22"/>
        </w:rPr>
        <w:t>apprentices, trainees,</w:t>
      </w:r>
      <w:r w:rsidR="00F94563" w:rsidRPr="00870710">
        <w:rPr>
          <w:i/>
          <w:iCs/>
          <w:spacing w:val="2"/>
          <w:sz w:val="18"/>
          <w:szCs w:val="22"/>
        </w:rPr>
        <w:t xml:space="preserve"> </w:t>
      </w:r>
      <w:r w:rsidR="00F94563" w:rsidRPr="00870710">
        <w:rPr>
          <w:i/>
          <w:iCs/>
          <w:spacing w:val="-1"/>
          <w:sz w:val="18"/>
          <w:szCs w:val="22"/>
        </w:rPr>
        <w:t>cadets</w:t>
      </w:r>
      <w:r w:rsidR="00F94563" w:rsidRPr="00870710">
        <w:rPr>
          <w:i/>
          <w:iCs/>
          <w:spacing w:val="-2"/>
          <w:sz w:val="18"/>
          <w:szCs w:val="22"/>
        </w:rPr>
        <w:t xml:space="preserve"> </w:t>
      </w:r>
      <w:r w:rsidR="00F94563" w:rsidRPr="00870710">
        <w:rPr>
          <w:i/>
          <w:iCs/>
          <w:spacing w:val="-1"/>
          <w:sz w:val="18"/>
          <w:szCs w:val="22"/>
        </w:rPr>
        <w:t>and</w:t>
      </w:r>
      <w:r w:rsidR="00F94563" w:rsidRPr="00870710">
        <w:rPr>
          <w:i/>
          <w:iCs/>
          <w:sz w:val="18"/>
          <w:szCs w:val="22"/>
        </w:rPr>
        <w:t xml:space="preserve"> </w:t>
      </w:r>
      <w:r w:rsidR="00F94563" w:rsidRPr="00870710">
        <w:rPr>
          <w:i/>
          <w:iCs/>
          <w:spacing w:val="-1"/>
          <w:sz w:val="18"/>
          <w:szCs w:val="22"/>
        </w:rPr>
        <w:t>interns.</w:t>
      </w:r>
    </w:p>
    <w:p w:rsidR="00F94563" w:rsidRDefault="00F94563">
      <w:pPr>
        <w:pStyle w:val="BodyText"/>
        <w:kinsoku w:val="0"/>
        <w:overflowPunct w:val="0"/>
        <w:spacing w:before="160"/>
        <w:ind w:left="1276" w:firstLine="0"/>
        <w:jc w:val="both"/>
        <w:rPr>
          <w:sz w:val="22"/>
          <w:szCs w:val="22"/>
        </w:rPr>
        <w:sectPr w:rsidR="00F94563">
          <w:type w:val="continuous"/>
          <w:pgSz w:w="11910" w:h="16840"/>
          <w:pgMar w:top="0" w:right="0" w:bottom="0" w:left="0" w:header="720" w:footer="720" w:gutter="0"/>
          <w:cols w:space="720"/>
          <w:noEndnote/>
        </w:sectPr>
      </w:pPr>
    </w:p>
    <w:p w:rsidR="00F94563" w:rsidRDefault="0072037F">
      <w:pPr>
        <w:pStyle w:val="BodyText"/>
        <w:kinsoku w:val="0"/>
        <w:overflowPunct w:val="0"/>
        <w:ind w:left="0" w:firstLine="0"/>
        <w:rPr>
          <w:i/>
          <w:i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95DB572" wp14:editId="7B06AFF3">
            <wp:extent cx="7487920" cy="49149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92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563" w:rsidRDefault="002E52B8">
      <w:pPr>
        <w:pStyle w:val="BodyText"/>
        <w:kinsoku w:val="0"/>
        <w:overflowPunct w:val="0"/>
        <w:spacing w:before="69"/>
        <w:ind w:left="2297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3810</wp:posOffset>
                </wp:positionH>
                <wp:positionV relativeFrom="paragraph">
                  <wp:posOffset>-591820</wp:posOffset>
                </wp:positionV>
                <wp:extent cx="7543800" cy="180340"/>
                <wp:effectExtent l="0" t="0" r="0" b="1016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563" w:rsidRDefault="00F9456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80" w:lineRule="atLeast"/>
                            </w:pPr>
                          </w:p>
                          <w:p w:rsidR="00F94563" w:rsidRDefault="00F945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left:0;text-align:left;margin-left:.3pt;margin-top:-46.6pt;width:594pt;height:14.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" o:allowincell="f" filled="f" stroked="f">
                <v:textbox inset="0,0,0,0">
                  <w:txbxContent>
                    <w:p w:rsidR="00F94563" w:rsidRDefault="00F94563">
                      <w:pPr>
                        <w:widowControl/>
                        <w:autoSpaceDE/>
                        <w:autoSpaceDN/>
                        <w:adjustRightInd/>
                        <w:spacing w:line="780" w:lineRule="atLeast"/>
                      </w:pPr>
                    </w:p>
                    <w:p w:rsidR="00F94563" w:rsidRDefault="00F94563"/>
                  </w:txbxContent>
                </v:textbox>
                <w10:wrap anchorx="page"/>
              </v:rect>
            </w:pict>
          </mc:Fallback>
        </mc:AlternateContent>
      </w:r>
      <w:r w:rsidR="00F94563">
        <w:rPr>
          <w:b/>
          <w:bCs/>
          <w:spacing w:val="-1"/>
        </w:rPr>
        <w:t>Notice</w:t>
      </w:r>
      <w:r w:rsidR="00F94563">
        <w:rPr>
          <w:b/>
          <w:bCs/>
        </w:rPr>
        <w:t xml:space="preserve"> to update </w:t>
      </w:r>
      <w:r w:rsidR="00F94563">
        <w:rPr>
          <w:b/>
          <w:bCs/>
          <w:spacing w:val="-1"/>
        </w:rPr>
        <w:t>personal</w:t>
      </w:r>
      <w:r w:rsidR="00F94563">
        <w:rPr>
          <w:b/>
          <w:bCs/>
        </w:rPr>
        <w:t xml:space="preserve"> </w:t>
      </w:r>
      <w:r w:rsidR="00F94563">
        <w:rPr>
          <w:b/>
          <w:bCs/>
          <w:spacing w:val="-1"/>
        </w:rPr>
        <w:t>details</w:t>
      </w:r>
      <w:r w:rsidR="00F94563">
        <w:rPr>
          <w:b/>
          <w:bCs/>
          <w:spacing w:val="3"/>
        </w:rPr>
        <w:t xml:space="preserve"> </w:t>
      </w:r>
      <w:r w:rsidR="00F94563">
        <w:rPr>
          <w:b/>
          <w:bCs/>
          <w:spacing w:val="-1"/>
        </w:rPr>
        <w:t>(apprentice/trainee/guardian)</w:t>
      </w:r>
    </w:p>
    <w:p w:rsidR="00F94563" w:rsidRDefault="00F94563">
      <w:pPr>
        <w:pStyle w:val="BodyText"/>
        <w:kinsoku w:val="0"/>
        <w:overflowPunct w:val="0"/>
        <w:spacing w:before="2"/>
        <w:ind w:left="1276" w:right="1433" w:firstLine="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Please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read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information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sheet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before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completing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and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returning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this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form.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If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you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have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any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questions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concerns,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contact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Apprenticeship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Office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before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signing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this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form.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Please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use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BLOCK CAPITALS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email</w:t>
      </w:r>
      <w:r>
        <w:rPr>
          <w:sz w:val="22"/>
          <w:szCs w:val="22"/>
        </w:rPr>
        <w:t xml:space="preserve"> the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completed form </w:t>
      </w:r>
      <w:r>
        <w:rPr>
          <w:sz w:val="22"/>
          <w:szCs w:val="22"/>
        </w:rPr>
        <w:t>to</w:t>
      </w:r>
      <w:r>
        <w:rPr>
          <w:spacing w:val="1"/>
          <w:sz w:val="22"/>
          <w:szCs w:val="22"/>
        </w:rPr>
        <w:t xml:space="preserve"> </w:t>
      </w:r>
      <w:hyperlink r:id="rId13" w:history="1">
        <w:r w:rsidRPr="00870710">
          <w:rPr>
            <w:color w:val="0070C0"/>
            <w:spacing w:val="-1"/>
            <w:sz w:val="22"/>
            <w:szCs w:val="22"/>
            <w:u w:val="single"/>
          </w:rPr>
          <w:t>apprenticeshipoffice@dtwd.wa.gov.a</w:t>
        </w:r>
        <w:r>
          <w:rPr>
            <w:spacing w:val="-1"/>
            <w:sz w:val="22"/>
            <w:szCs w:val="22"/>
          </w:rPr>
          <w:t>u</w:t>
        </w:r>
      </w:hyperlink>
      <w:r>
        <w:rPr>
          <w:spacing w:val="-1"/>
          <w:sz w:val="22"/>
          <w:szCs w:val="22"/>
        </w:rPr>
        <w:t>.</w:t>
      </w:r>
    </w:p>
    <w:p w:rsidR="00F94563" w:rsidRDefault="0064277C">
      <w:pPr>
        <w:pStyle w:val="BodyText"/>
        <w:kinsoku w:val="0"/>
        <w:overflowPunct w:val="0"/>
        <w:spacing w:before="7"/>
        <w:ind w:left="0" w:firstLine="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-127221</wp:posOffset>
                </wp:positionH>
                <wp:positionV relativeFrom="page">
                  <wp:posOffset>9414344</wp:posOffset>
                </wp:positionV>
                <wp:extent cx="7556500" cy="1323340"/>
                <wp:effectExtent l="0" t="0" r="6350" b="10160"/>
                <wp:wrapNone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323340"/>
                          <a:chOff x="-190" y="14828"/>
                          <a:chExt cx="11900" cy="2084"/>
                        </a:xfrm>
                      </wpg:grpSpPr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-190" y="14828"/>
                            <a:ext cx="11900" cy="2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563" w:rsidRDefault="00F94563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280" w:lineRule="atLeast"/>
                              </w:pPr>
                            </w:p>
                            <w:p w:rsidR="00F94563" w:rsidRDefault="00F9456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410" y="16243"/>
                            <a:ext cx="3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563" w:rsidRDefault="002E52B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80975" cy="172720"/>
                                    <wp:effectExtent l="0" t="0" r="0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" cy="172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94563" w:rsidRDefault="00F9456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922" y="16265"/>
                            <a:ext cx="14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563" w:rsidRDefault="00F94563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0" w:lineRule="atLeast"/>
                              </w:pPr>
                            </w:p>
                            <w:p w:rsidR="00F94563" w:rsidRDefault="00F9456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335" y="15968"/>
                            <a:ext cx="2096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563" w:rsidRDefault="00F94563">
                              <w:pPr>
                                <w:pStyle w:val="BodyText"/>
                                <w:tabs>
                                  <w:tab w:val="right" w:pos="1541"/>
                                </w:tabs>
                                <w:kinsoku w:val="0"/>
                                <w:overflowPunct w:val="0"/>
                                <w:spacing w:line="199" w:lineRule="exact"/>
                                <w:ind w:left="0" w:firstLine="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pacing w:val="-1"/>
                                  <w:position w:val="1"/>
                                  <w:sz w:val="16"/>
                                  <w:szCs w:val="16"/>
                                </w:rPr>
                                <w:t>Version</w:t>
                              </w:r>
                              <w:r>
                                <w:rPr>
                                  <w:rFonts w:ascii="Calibri" w:hAnsi="Calibri" w:cs="Calibri"/>
                                  <w:spacing w:val="-2"/>
                                  <w:position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870710">
                                <w:rPr>
                                  <w:rFonts w:ascii="Calibri" w:hAnsi="Calibri" w:cs="Calibri"/>
                                  <w:spacing w:val="-1"/>
                                  <w:position w:val="1"/>
                                  <w:sz w:val="16"/>
                                  <w:szCs w:val="16"/>
                                </w:rPr>
                                <w:t>September 2019</w:t>
                              </w:r>
                              <w:r>
                                <w:rPr>
                                  <w:color w:val="404040"/>
                                  <w:spacing w:val="-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color w:val="40404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4" style="position:absolute;margin-left:-10pt;margin-top:741.3pt;width:595pt;height:104.2pt;z-index:-251663360;mso-position-horizontal-relative:page;mso-position-vertical-relative:page" coordorigin="-190,14828" coordsize="11900,2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" o:allowincell="f">
                <v:rect id="Rectangle 10" o:spid="_x0000_s1035" style="position:absolute;left:-190;top:14828;width:11900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F94563" w:rsidRDefault="00F94563">
                        <w:pPr>
                          <w:widowControl/>
                          <w:autoSpaceDE/>
                          <w:autoSpaceDN/>
                          <w:adjustRightInd/>
                          <w:spacing w:line="2280" w:lineRule="atLeast"/>
                        </w:pPr>
                      </w:p>
                      <w:p w:rsidR="00F94563" w:rsidRDefault="00F94563"/>
                    </w:txbxContent>
                  </v:textbox>
                </v:rect>
                <v:rect id="Rectangle 11" o:spid="_x0000_s1036" style="position:absolute;left:11410;top:16243;width:30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F94563" w:rsidRDefault="002E52B8">
                        <w:pPr>
                          <w:widowControl/>
                          <w:autoSpaceDE/>
                          <w:autoSpaceDN/>
                          <w:adjustRightInd/>
                          <w:spacing w:line="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0975" cy="172720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172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94563" w:rsidRDefault="00F94563"/>
                    </w:txbxContent>
                  </v:textbox>
                </v:rect>
                <v:rect id="Rectangle 12" o:spid="_x0000_s1037" style="position:absolute;left:9922;top:16265;width:148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F94563" w:rsidRDefault="00F94563">
                        <w:pPr>
                          <w:widowControl/>
                          <w:autoSpaceDE/>
                          <w:autoSpaceDN/>
                          <w:adjustRightInd/>
                          <w:spacing w:line="240" w:lineRule="atLeast"/>
                        </w:pPr>
                      </w:p>
                      <w:p w:rsidR="00F94563" w:rsidRDefault="00F94563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8" type="#_x0000_t202" style="position:absolute;left:9335;top:15968;width:2096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F94563" w:rsidRDefault="00F94563">
                        <w:pPr>
                          <w:pStyle w:val="BodyText"/>
                          <w:tabs>
                            <w:tab w:val="right" w:pos="1541"/>
                          </w:tabs>
                          <w:kinsoku w:val="0"/>
                          <w:overflowPunct w:val="0"/>
                          <w:spacing w:line="199" w:lineRule="exact"/>
                          <w:ind w:left="0" w:firstLine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pacing w:val="-1"/>
                            <w:position w:val="1"/>
                            <w:sz w:val="16"/>
                            <w:szCs w:val="16"/>
                          </w:rPr>
                          <w:t>Version</w:t>
                        </w:r>
                        <w:r>
                          <w:rPr>
                            <w:rFonts w:ascii="Calibri" w:hAnsi="Calibri" w:cs="Calibri"/>
                            <w:spacing w:val="-2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 w:rsidR="00870710">
                          <w:rPr>
                            <w:rFonts w:ascii="Calibri" w:hAnsi="Calibri" w:cs="Calibri"/>
                            <w:spacing w:val="-1"/>
                            <w:position w:val="1"/>
                            <w:sz w:val="16"/>
                            <w:szCs w:val="16"/>
                          </w:rPr>
                          <w:t>September 2019</w:t>
                        </w:r>
                        <w:r>
                          <w:rPr>
                            <w:color w:val="404040"/>
                            <w:spacing w:val="-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color w:val="40404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4077"/>
        <w:gridCol w:w="756"/>
        <w:gridCol w:w="2176"/>
      </w:tblGrid>
      <w:tr w:rsidR="00F94563" w:rsidTr="0072037F">
        <w:trPr>
          <w:trHeight w:hRule="exact" w:val="335"/>
        </w:trPr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F94563" w:rsidRDefault="00F94563" w:rsidP="00870710">
            <w:pPr>
              <w:pStyle w:val="TableParagraph"/>
              <w:kinsoku w:val="0"/>
              <w:overflowPunct w:val="0"/>
              <w:spacing w:before="44"/>
              <w:ind w:left="95"/>
            </w:pP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Apprentice</w:t>
            </w:r>
            <w:r w:rsidR="00870710"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/trainee</w:t>
            </w:r>
            <w:r>
              <w:rPr>
                <w:rFonts w:ascii="Arial" w:hAnsi="Arial" w:cs="Arial"/>
                <w:b/>
                <w:bCs/>
                <w:color w:val="40404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details</w:t>
            </w:r>
            <w:r>
              <w:rPr>
                <w:rFonts w:ascii="Arial" w:hAnsi="Arial" w:cs="Arial"/>
                <w:b/>
                <w:bCs/>
                <w:color w:val="40404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404040"/>
                <w:spacing w:val="-4"/>
                <w:sz w:val="18"/>
                <w:szCs w:val="18"/>
              </w:rPr>
              <w:t>(mandatory)</w:t>
            </w:r>
          </w:p>
        </w:tc>
      </w:tr>
      <w:tr w:rsidR="00F94563" w:rsidTr="0072037F">
        <w:trPr>
          <w:trHeight w:hRule="exact" w:val="332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563" w:rsidRDefault="00F94563">
            <w:pPr>
              <w:pStyle w:val="TableParagraph"/>
              <w:kinsoku w:val="0"/>
              <w:overflowPunct w:val="0"/>
              <w:spacing w:before="46"/>
              <w:ind w:left="95"/>
            </w:pP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Name: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63" w:rsidRDefault="00F94563">
            <w:pPr>
              <w:pStyle w:val="TableParagraph"/>
              <w:kinsoku w:val="0"/>
              <w:overflowPunct w:val="0"/>
              <w:spacing w:before="44"/>
              <w:ind w:left="3562"/>
            </w:pP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Training</w:t>
            </w:r>
            <w:r>
              <w:rPr>
                <w:rFonts w:ascii="Arial" w:hAnsi="Arial" w:cs="Arial"/>
                <w:b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5"/>
                <w:sz w:val="20"/>
                <w:szCs w:val="20"/>
              </w:rPr>
              <w:t>contract</w:t>
            </w:r>
            <w:r>
              <w:rPr>
                <w:rFonts w:ascii="Arial" w:hAnsi="Arial" w:cs="Arial"/>
                <w:b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ID:</w:t>
            </w:r>
          </w:p>
        </w:tc>
      </w:tr>
      <w:tr w:rsidR="00F94563" w:rsidTr="0072037F">
        <w:trPr>
          <w:trHeight w:hRule="exact" w:val="33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563" w:rsidRDefault="00F94563">
            <w:pPr>
              <w:pStyle w:val="TableParagraph"/>
              <w:kinsoku w:val="0"/>
              <w:overflowPunct w:val="0"/>
              <w:spacing w:before="46"/>
              <w:ind w:left="95"/>
            </w:pP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Address: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4563" w:rsidRDefault="00F94563">
            <w:pPr>
              <w:pStyle w:val="TableParagraph"/>
              <w:kinsoku w:val="0"/>
              <w:overflowPunct w:val="0"/>
              <w:spacing w:before="46"/>
              <w:ind w:right="869"/>
              <w:jc w:val="center"/>
            </w:pP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Suburb: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63" w:rsidRDefault="00F94563">
            <w:pPr>
              <w:pStyle w:val="TableParagraph"/>
              <w:kinsoku w:val="0"/>
              <w:overflowPunct w:val="0"/>
              <w:spacing w:before="46"/>
              <w:ind w:left="317"/>
            </w:pP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PC:</w:t>
            </w:r>
          </w:p>
        </w:tc>
      </w:tr>
      <w:tr w:rsidR="008E6059" w:rsidTr="0072037F">
        <w:trPr>
          <w:trHeight w:hRule="exact" w:val="33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059" w:rsidRDefault="008E6059">
            <w:pPr>
              <w:pStyle w:val="TableParagraph"/>
              <w:kinsoku w:val="0"/>
              <w:overflowPunct w:val="0"/>
              <w:spacing w:before="46"/>
              <w:ind w:left="95"/>
            </w:pP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DOB</w:t>
            </w:r>
          </w:p>
        </w:tc>
        <w:tc>
          <w:tcPr>
            <w:tcW w:w="70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59" w:rsidRDefault="008E6059"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Email:</w:t>
            </w:r>
          </w:p>
        </w:tc>
      </w:tr>
      <w:tr w:rsidR="00F94563" w:rsidTr="0072037F">
        <w:trPr>
          <w:trHeight w:hRule="exact" w:val="333"/>
        </w:trPr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63" w:rsidRDefault="00F94563">
            <w:pPr>
              <w:pStyle w:val="TableParagraph"/>
              <w:kinsoku w:val="0"/>
              <w:overflowPunct w:val="0"/>
              <w:spacing w:before="46"/>
              <w:ind w:left="95"/>
            </w:pPr>
            <w:r>
              <w:rPr>
                <w:rFonts w:ascii="Arial" w:hAnsi="Arial" w:cs="Arial"/>
                <w:color w:val="404040"/>
                <w:spacing w:val="-5"/>
                <w:sz w:val="20"/>
                <w:szCs w:val="20"/>
              </w:rPr>
              <w:t>Employer’s</w:t>
            </w:r>
            <w:r>
              <w:rPr>
                <w:rFonts w:ascii="Arial" w:hAnsi="Arial" w:cs="Arial"/>
                <w:color w:val="40404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trading</w:t>
            </w:r>
            <w:r>
              <w:rPr>
                <w:rFonts w:ascii="Arial" w:hAnsi="Arial" w:cs="Arial"/>
                <w:color w:val="40404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name:</w:t>
            </w:r>
          </w:p>
        </w:tc>
      </w:tr>
      <w:tr w:rsidR="00F94563" w:rsidTr="0072037F">
        <w:trPr>
          <w:trHeight w:hRule="exact" w:val="344"/>
        </w:trPr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FDFDF"/>
          </w:tcPr>
          <w:p w:rsidR="00F94563" w:rsidRDefault="00F94563">
            <w:pPr>
              <w:pStyle w:val="TableParagraph"/>
              <w:kinsoku w:val="0"/>
              <w:overflowPunct w:val="0"/>
              <w:spacing w:before="49"/>
              <w:ind w:left="95"/>
            </w:pP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Change</w:t>
            </w:r>
            <w:r>
              <w:rPr>
                <w:rFonts w:ascii="Arial" w:hAnsi="Arial" w:cs="Arial"/>
                <w:b/>
                <w:bCs/>
                <w:color w:val="40404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color w:val="40404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personal</w:t>
            </w:r>
            <w:r>
              <w:rPr>
                <w:rFonts w:ascii="Arial" w:hAnsi="Arial" w:cs="Arial"/>
                <w:b/>
                <w:bCs/>
                <w:color w:val="40404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details</w:t>
            </w:r>
          </w:p>
        </w:tc>
      </w:tr>
      <w:tr w:rsidR="00F94563" w:rsidTr="0072037F">
        <w:trPr>
          <w:trHeight w:hRule="exact" w:val="344"/>
        </w:trPr>
        <w:tc>
          <w:tcPr>
            <w:tcW w:w="9929" w:type="dxa"/>
            <w:gridSpan w:val="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4563" w:rsidRDefault="00F94563">
            <w:pPr>
              <w:pStyle w:val="TableParagraph"/>
              <w:tabs>
                <w:tab w:val="left" w:pos="4149"/>
              </w:tabs>
              <w:kinsoku w:val="0"/>
              <w:overflowPunct w:val="0"/>
              <w:spacing w:before="35"/>
              <w:ind w:left="95"/>
            </w:pP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Please</w:t>
            </w:r>
            <w:r>
              <w:rPr>
                <w:rFonts w:ascii="Arial" w:hAnsi="Arial" w:cs="Arial"/>
                <w:b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indicate:</w:t>
            </w:r>
            <w:r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Wingdings" w:hAnsi="Wingdings" w:cs="Wingdings"/>
                <w:color w:val="404040"/>
              </w:rPr>
              <w:t></w:t>
            </w:r>
            <w:r>
              <w:rPr>
                <w:rFonts w:ascii="Wingdings" w:hAnsi="Wingdings" w:cs="Wingdings"/>
                <w:color w:val="404040"/>
                <w:spacing w:val="-183"/>
              </w:rPr>
              <w:t>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Apprentice/trainee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404040"/>
                <w:spacing w:val="-1"/>
                <w:sz w:val="20"/>
                <w:szCs w:val="20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color w:val="404040"/>
                <w:spacing w:val="-1"/>
                <w:sz w:val="20"/>
                <w:szCs w:val="20"/>
              </w:rPr>
              <w:tab/>
            </w:r>
            <w:r>
              <w:rPr>
                <w:rFonts w:ascii="Wingdings" w:hAnsi="Wingdings" w:cs="Wingdings"/>
                <w:color w:val="404040"/>
              </w:rPr>
              <w:t></w:t>
            </w:r>
            <w:r>
              <w:rPr>
                <w:rFonts w:ascii="Wingdings" w:hAnsi="Wingdings" w:cs="Wingdings"/>
                <w:color w:val="404040"/>
                <w:spacing w:val="-192"/>
              </w:rPr>
              <w:t>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Parent/guardian</w:t>
            </w:r>
          </w:p>
        </w:tc>
      </w:tr>
      <w:tr w:rsidR="00F94563" w:rsidTr="0072037F">
        <w:trPr>
          <w:trHeight w:hRule="exact" w:val="344"/>
        </w:trPr>
        <w:tc>
          <w:tcPr>
            <w:tcW w:w="292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4563" w:rsidRDefault="00F94563">
            <w:pPr>
              <w:pStyle w:val="TableParagraph"/>
              <w:kinsoku w:val="0"/>
              <w:overflowPunct w:val="0"/>
              <w:spacing w:before="49"/>
              <w:ind w:left="95"/>
            </w:pP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Previous</w:t>
            </w:r>
            <w:r>
              <w:rPr>
                <w:rFonts w:ascii="Arial" w:hAnsi="Arial" w:cs="Arial"/>
                <w:b/>
                <w:bCs/>
                <w:color w:val="40404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name</w:t>
            </w:r>
          </w:p>
        </w:tc>
        <w:tc>
          <w:tcPr>
            <w:tcW w:w="4833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F94563" w:rsidRDefault="00F94563">
            <w:pPr>
              <w:pStyle w:val="TableParagraph"/>
              <w:kinsoku w:val="0"/>
              <w:overflowPunct w:val="0"/>
              <w:spacing w:before="49"/>
              <w:ind w:right="14"/>
              <w:jc w:val="center"/>
            </w:pP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New</w:t>
            </w:r>
            <w:r>
              <w:rPr>
                <w:rFonts w:ascii="Arial" w:hAnsi="Arial" w:cs="Arial"/>
                <w:b/>
                <w:bCs/>
                <w:color w:val="40404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name</w:t>
            </w:r>
          </w:p>
        </w:tc>
        <w:tc>
          <w:tcPr>
            <w:tcW w:w="2175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4563" w:rsidRDefault="00F94563"/>
        </w:tc>
      </w:tr>
      <w:tr w:rsidR="00F94563" w:rsidTr="0072037F">
        <w:trPr>
          <w:trHeight w:hRule="exact" w:val="344"/>
        </w:trPr>
        <w:tc>
          <w:tcPr>
            <w:tcW w:w="292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4563" w:rsidRDefault="00F94563">
            <w:pPr>
              <w:pStyle w:val="TableParagraph"/>
              <w:kinsoku w:val="0"/>
              <w:overflowPunct w:val="0"/>
              <w:spacing w:before="51"/>
              <w:ind w:left="95"/>
            </w:pP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First</w:t>
            </w:r>
            <w:r>
              <w:rPr>
                <w:rFonts w:ascii="Arial" w:hAnsi="Arial" w:cs="Arial"/>
                <w:color w:val="40404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name:</w:t>
            </w:r>
          </w:p>
        </w:tc>
        <w:tc>
          <w:tcPr>
            <w:tcW w:w="4833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F94563" w:rsidRDefault="00F94563">
            <w:pPr>
              <w:pStyle w:val="TableParagraph"/>
              <w:kinsoku w:val="0"/>
              <w:overflowPunct w:val="0"/>
              <w:spacing w:before="51"/>
              <w:ind w:right="12"/>
              <w:jc w:val="center"/>
            </w:pP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First</w:t>
            </w:r>
            <w:r>
              <w:rPr>
                <w:rFonts w:ascii="Arial" w:hAnsi="Arial" w:cs="Arial"/>
                <w:color w:val="40404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name:</w:t>
            </w:r>
          </w:p>
        </w:tc>
        <w:tc>
          <w:tcPr>
            <w:tcW w:w="2175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4563" w:rsidRDefault="00F94563"/>
        </w:tc>
      </w:tr>
      <w:tr w:rsidR="00F94563" w:rsidTr="0072037F">
        <w:trPr>
          <w:trHeight w:hRule="exact" w:val="345"/>
        </w:trPr>
        <w:tc>
          <w:tcPr>
            <w:tcW w:w="292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4563" w:rsidRDefault="00F94563">
            <w:pPr>
              <w:pStyle w:val="TableParagraph"/>
              <w:kinsoku w:val="0"/>
              <w:overflowPunct w:val="0"/>
              <w:spacing w:before="51"/>
              <w:ind w:left="95"/>
            </w:pP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Surname:</w:t>
            </w:r>
          </w:p>
        </w:tc>
        <w:tc>
          <w:tcPr>
            <w:tcW w:w="4833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F94563" w:rsidRDefault="00F94563">
            <w:pPr>
              <w:pStyle w:val="TableParagraph"/>
              <w:kinsoku w:val="0"/>
              <w:overflowPunct w:val="0"/>
              <w:spacing w:before="51"/>
              <w:ind w:right="137"/>
              <w:jc w:val="center"/>
            </w:pP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Surname:</w:t>
            </w:r>
          </w:p>
        </w:tc>
        <w:tc>
          <w:tcPr>
            <w:tcW w:w="2175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4563" w:rsidRDefault="00F94563"/>
        </w:tc>
      </w:tr>
      <w:tr w:rsidR="00F94563" w:rsidTr="0072037F">
        <w:trPr>
          <w:trHeight w:hRule="exact" w:val="359"/>
        </w:trPr>
        <w:tc>
          <w:tcPr>
            <w:tcW w:w="9929" w:type="dxa"/>
            <w:gridSpan w:val="4"/>
            <w:tcBorders>
              <w:top w:val="single" w:sz="4" w:space="0" w:color="404040"/>
              <w:left w:val="single" w:sz="4" w:space="0" w:color="404040"/>
              <w:bottom w:val="single" w:sz="4" w:space="0" w:color="auto"/>
              <w:right w:val="single" w:sz="4" w:space="0" w:color="404040"/>
            </w:tcBorders>
          </w:tcPr>
          <w:p w:rsidR="00F94563" w:rsidRPr="0064277C" w:rsidRDefault="00F94563" w:rsidP="0064277C">
            <w:pPr>
              <w:pStyle w:val="TableParagraph"/>
              <w:kinsoku w:val="0"/>
              <w:overflowPunct w:val="0"/>
              <w:spacing w:before="34"/>
              <w:ind w:left="9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Please</w:t>
            </w:r>
            <w:r>
              <w:rPr>
                <w:rFonts w:ascii="Arial" w:hAnsi="Arial" w:cs="Arial"/>
                <w:b/>
                <w:bCs/>
                <w:color w:val="40404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indicate</w:t>
            </w:r>
            <w:r>
              <w:rPr>
                <w:rFonts w:ascii="Arial" w:hAnsi="Arial" w:cs="Arial"/>
                <w:b/>
                <w:bCs/>
                <w:color w:val="40404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bCs/>
                <w:color w:val="40404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reason</w:t>
            </w:r>
            <w:r>
              <w:rPr>
                <w:rFonts w:ascii="Arial" w:hAnsi="Arial" w:cs="Arial"/>
                <w:b/>
                <w:bCs/>
                <w:color w:val="40404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for</w:t>
            </w:r>
            <w:r>
              <w:rPr>
                <w:rFonts w:ascii="Arial" w:hAnsi="Arial" w:cs="Arial"/>
                <w:b/>
                <w:bCs/>
                <w:color w:val="40404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bCs/>
                <w:color w:val="40404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change:</w:t>
            </w:r>
            <w:r w:rsidR="0064277C"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 xml:space="preserve">       </w:t>
            </w:r>
            <w:r w:rsidR="0064277C" w:rsidRPr="0064277C">
              <w:rPr>
                <w:rFonts w:ascii="Wingdings" w:hAnsi="Wingdings" w:cs="Wingdings"/>
                <w:color w:val="404040"/>
              </w:rPr>
              <w:t></w:t>
            </w:r>
            <w:r w:rsidR="0064277C" w:rsidRPr="0064277C">
              <w:rPr>
                <w:rFonts w:ascii="Wingdings" w:hAnsi="Wingdings" w:cs="Wingdings"/>
                <w:color w:val="404040"/>
                <w:spacing w:val="-182"/>
              </w:rPr>
              <w:t></w:t>
            </w:r>
            <w:r w:rsidR="0064277C"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 xml:space="preserve"> </w:t>
            </w:r>
            <w:r w:rsidRPr="0064277C"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Use</w:t>
            </w:r>
            <w:r w:rsidRPr="0064277C">
              <w:rPr>
                <w:rFonts w:ascii="Arial" w:hAnsi="Arial" w:cs="Arial"/>
                <w:color w:val="404040"/>
                <w:spacing w:val="-11"/>
                <w:sz w:val="20"/>
                <w:szCs w:val="20"/>
              </w:rPr>
              <w:t xml:space="preserve"> </w:t>
            </w:r>
            <w:r w:rsidRPr="0064277C">
              <w:rPr>
                <w:rFonts w:ascii="Arial" w:hAnsi="Arial" w:cs="Arial"/>
                <w:color w:val="404040"/>
                <w:sz w:val="20"/>
                <w:szCs w:val="20"/>
              </w:rPr>
              <w:t>a</w:t>
            </w:r>
            <w:r w:rsidRPr="0064277C">
              <w:rPr>
                <w:rFonts w:ascii="Arial" w:hAnsi="Arial" w:cs="Arial"/>
                <w:color w:val="404040"/>
                <w:spacing w:val="-10"/>
                <w:sz w:val="20"/>
                <w:szCs w:val="20"/>
              </w:rPr>
              <w:t xml:space="preserve"> </w:t>
            </w:r>
            <w:r w:rsidRPr="0064277C"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new</w:t>
            </w:r>
            <w:r w:rsidRPr="0064277C">
              <w:rPr>
                <w:rFonts w:ascii="Arial" w:hAnsi="Arial" w:cs="Arial"/>
                <w:color w:val="404040"/>
                <w:spacing w:val="-13"/>
                <w:sz w:val="20"/>
                <w:szCs w:val="20"/>
              </w:rPr>
              <w:t xml:space="preserve"> </w:t>
            </w:r>
            <w:r w:rsidRPr="0064277C"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name</w:t>
            </w:r>
            <w:r w:rsidRPr="0064277C"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ab/>
            </w:r>
            <w:r w:rsidRPr="0064277C">
              <w:rPr>
                <w:rFonts w:ascii="Wingdings" w:hAnsi="Wingdings" w:cs="Wingdings"/>
                <w:color w:val="404040"/>
              </w:rPr>
              <w:t></w:t>
            </w:r>
            <w:r w:rsidRPr="0064277C">
              <w:rPr>
                <w:rFonts w:ascii="Wingdings" w:hAnsi="Wingdings" w:cs="Wingdings"/>
                <w:color w:val="404040"/>
                <w:spacing w:val="-182"/>
              </w:rPr>
              <w:t></w:t>
            </w:r>
            <w:r w:rsidRPr="0064277C"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Use</w:t>
            </w:r>
            <w:r w:rsidRPr="0064277C">
              <w:rPr>
                <w:rFonts w:ascii="Arial" w:hAnsi="Arial" w:cs="Arial"/>
                <w:color w:val="404040"/>
                <w:spacing w:val="-10"/>
                <w:sz w:val="20"/>
                <w:szCs w:val="20"/>
              </w:rPr>
              <w:t xml:space="preserve"> </w:t>
            </w:r>
            <w:r w:rsidRPr="0064277C">
              <w:rPr>
                <w:rFonts w:ascii="Arial" w:hAnsi="Arial" w:cs="Arial"/>
                <w:color w:val="404040"/>
                <w:sz w:val="20"/>
                <w:szCs w:val="20"/>
              </w:rPr>
              <w:t>a</w:t>
            </w:r>
            <w:r w:rsidRPr="0064277C">
              <w:rPr>
                <w:rFonts w:ascii="Arial" w:hAnsi="Arial" w:cs="Arial"/>
                <w:color w:val="404040"/>
                <w:spacing w:val="-12"/>
                <w:sz w:val="20"/>
                <w:szCs w:val="20"/>
              </w:rPr>
              <w:t xml:space="preserve"> </w:t>
            </w:r>
            <w:r w:rsidRPr="0064277C"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former</w:t>
            </w:r>
            <w:r w:rsidRPr="0064277C">
              <w:rPr>
                <w:rFonts w:ascii="Arial" w:hAnsi="Arial" w:cs="Arial"/>
                <w:color w:val="404040"/>
                <w:spacing w:val="-8"/>
                <w:sz w:val="20"/>
                <w:szCs w:val="20"/>
              </w:rPr>
              <w:t xml:space="preserve"> </w:t>
            </w:r>
            <w:r w:rsidRPr="0064277C"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name</w:t>
            </w:r>
            <w:r w:rsidRPr="0064277C"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ab/>
            </w:r>
            <w:r w:rsidRPr="0064277C">
              <w:rPr>
                <w:rFonts w:ascii="Wingdings" w:hAnsi="Wingdings" w:cs="Wingdings"/>
                <w:color w:val="404040"/>
              </w:rPr>
              <w:t></w:t>
            </w:r>
            <w:r w:rsidRPr="0064277C">
              <w:rPr>
                <w:rFonts w:ascii="Wingdings" w:hAnsi="Wingdings" w:cs="Wingdings"/>
                <w:color w:val="404040"/>
                <w:spacing w:val="-184"/>
              </w:rPr>
              <w:t></w:t>
            </w:r>
            <w:r w:rsidRPr="0064277C"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Other:</w:t>
            </w:r>
          </w:p>
        </w:tc>
      </w:tr>
      <w:tr w:rsidR="00F94563" w:rsidTr="0072037F">
        <w:trPr>
          <w:trHeight w:hRule="exact" w:val="750"/>
        </w:trPr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563" w:rsidRDefault="00F94563">
            <w:pPr>
              <w:pStyle w:val="TableParagraph"/>
              <w:kinsoku w:val="0"/>
              <w:overflowPunct w:val="0"/>
              <w:spacing w:before="78"/>
              <w:ind w:left="9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copy</w:t>
            </w:r>
            <w:r>
              <w:rPr>
                <w:rFonts w:ascii="Arial" w:hAnsi="Arial" w:cs="Arial"/>
                <w:color w:val="40404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40404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one</w:t>
            </w:r>
            <w:r>
              <w:rPr>
                <w:rFonts w:ascii="Arial" w:hAnsi="Arial" w:cs="Arial"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40404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40404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following</w:t>
            </w:r>
            <w:r>
              <w:rPr>
                <w:rFonts w:ascii="Arial" w:hAnsi="Arial" w:cs="Arial"/>
                <w:color w:val="40404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documents</w:t>
            </w:r>
            <w:r>
              <w:rPr>
                <w:rFonts w:ascii="Arial" w:hAnsi="Arial" w:cs="Arial"/>
                <w:color w:val="40404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confirming</w:t>
            </w:r>
            <w:r>
              <w:rPr>
                <w:rFonts w:ascii="Arial" w:hAnsi="Arial" w:cs="Arial"/>
                <w:color w:val="40404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40404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correct</w:t>
            </w:r>
            <w:r>
              <w:rPr>
                <w:rFonts w:ascii="Arial" w:hAnsi="Arial" w:cs="Arial"/>
                <w:color w:val="40404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color w:val="40404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must</w:t>
            </w:r>
            <w:r>
              <w:rPr>
                <w:rFonts w:ascii="Arial" w:hAnsi="Arial" w:cs="Arial"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be</w:t>
            </w:r>
            <w:r>
              <w:rPr>
                <w:rFonts w:ascii="Arial" w:hAnsi="Arial" w:cs="Arial"/>
                <w:color w:val="40404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5"/>
                <w:sz w:val="20"/>
                <w:szCs w:val="20"/>
              </w:rPr>
              <w:t>attached.</w:t>
            </w:r>
          </w:p>
          <w:p w:rsidR="00F94563" w:rsidRDefault="00F94563">
            <w:pPr>
              <w:pStyle w:val="TableParagraph"/>
              <w:tabs>
                <w:tab w:val="left" w:pos="3571"/>
                <w:tab w:val="left" w:pos="4139"/>
                <w:tab w:val="left" w:pos="6804"/>
              </w:tabs>
              <w:kinsoku w:val="0"/>
              <w:overflowPunct w:val="0"/>
              <w:spacing w:before="82"/>
              <w:ind w:left="95"/>
            </w:pP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Please</w:t>
            </w:r>
            <w:r>
              <w:rPr>
                <w:rFonts w:ascii="Arial" w:hAnsi="Arial" w:cs="Arial"/>
                <w:b/>
                <w:bCs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indicate:</w:t>
            </w:r>
            <w:r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Wingdings" w:hAnsi="Wingdings" w:cs="Wingdings"/>
                <w:color w:val="404040"/>
              </w:rPr>
              <w:t></w:t>
            </w:r>
            <w:r>
              <w:rPr>
                <w:rFonts w:ascii="Wingdings" w:hAnsi="Wingdings" w:cs="Wingdings"/>
                <w:color w:val="404040"/>
                <w:spacing w:val="-183"/>
              </w:rPr>
              <w:t>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Birth</w:t>
            </w:r>
            <w:r>
              <w:rPr>
                <w:rFonts w:ascii="Arial" w:hAnsi="Arial" w:cs="Arial"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certificate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color w:val="404040"/>
                <w:spacing w:val="-1"/>
                <w:w w:val="95"/>
                <w:sz w:val="20"/>
                <w:szCs w:val="20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color w:val="404040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Wingdings" w:hAnsi="Wingdings" w:cs="Wingdings"/>
                <w:color w:val="404040"/>
              </w:rPr>
              <w:t></w:t>
            </w:r>
            <w:r>
              <w:rPr>
                <w:rFonts w:ascii="Wingdings" w:hAnsi="Wingdings" w:cs="Wingdings"/>
                <w:color w:val="404040"/>
                <w:spacing w:val="-182"/>
              </w:rPr>
              <w:t>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Marriage</w:t>
            </w:r>
            <w:r>
              <w:rPr>
                <w:rFonts w:ascii="Arial" w:hAnsi="Arial" w:cs="Arial"/>
                <w:color w:val="40404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certificate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i/>
                <w:iCs/>
                <w:color w:val="404040"/>
                <w:spacing w:val="-1"/>
                <w:sz w:val="20"/>
                <w:szCs w:val="20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color w:val="404040"/>
                <w:spacing w:val="-1"/>
                <w:sz w:val="20"/>
                <w:szCs w:val="20"/>
              </w:rPr>
              <w:tab/>
            </w:r>
            <w:r>
              <w:rPr>
                <w:rFonts w:ascii="Wingdings" w:hAnsi="Wingdings" w:cs="Wingdings"/>
                <w:color w:val="404040"/>
              </w:rPr>
              <w:t></w:t>
            </w:r>
            <w:r>
              <w:rPr>
                <w:rFonts w:ascii="Wingdings" w:hAnsi="Wingdings" w:cs="Wingdings"/>
                <w:color w:val="404040"/>
                <w:spacing w:val="-185"/>
              </w:rPr>
              <w:t>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Change</w:t>
            </w:r>
            <w:r>
              <w:rPr>
                <w:rFonts w:ascii="Arial" w:hAnsi="Arial" w:cs="Arial"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40404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color w:val="404040"/>
                <w:spacing w:val="-14"/>
                <w:sz w:val="20"/>
                <w:szCs w:val="20"/>
              </w:rPr>
              <w:t xml:space="preserve"> </w:t>
            </w:r>
            <w:r w:rsidR="00870710"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certificate</w:t>
            </w:r>
          </w:p>
        </w:tc>
      </w:tr>
      <w:tr w:rsidR="00F94563" w:rsidTr="0072037F">
        <w:trPr>
          <w:trHeight w:hRule="exact" w:val="328"/>
        </w:trPr>
        <w:tc>
          <w:tcPr>
            <w:tcW w:w="99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FDFDF"/>
          </w:tcPr>
          <w:p w:rsidR="00F94563" w:rsidRDefault="00F94563">
            <w:pPr>
              <w:pStyle w:val="TableParagraph"/>
              <w:kinsoku w:val="0"/>
              <w:overflowPunct w:val="0"/>
              <w:spacing w:before="34"/>
              <w:ind w:left="95"/>
            </w:pP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Change</w:t>
            </w:r>
            <w:r>
              <w:rPr>
                <w:rFonts w:ascii="Arial" w:hAnsi="Arial" w:cs="Arial"/>
                <w:b/>
                <w:bCs/>
                <w:color w:val="40404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color w:val="40404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apprentice’s/trainee’s</w:t>
            </w:r>
            <w:r>
              <w:rPr>
                <w:rFonts w:ascii="Arial" w:hAnsi="Arial" w:cs="Arial"/>
                <w:b/>
                <w:bCs/>
                <w:color w:val="40404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color w:val="40404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color w:val="40404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birth</w:t>
            </w:r>
          </w:p>
        </w:tc>
      </w:tr>
      <w:tr w:rsidR="00F94563" w:rsidTr="0072037F">
        <w:trPr>
          <w:trHeight w:hRule="exact" w:val="394"/>
        </w:trPr>
        <w:tc>
          <w:tcPr>
            <w:tcW w:w="9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63" w:rsidRDefault="00F94563">
            <w:pPr>
              <w:pStyle w:val="TableParagraph"/>
              <w:kinsoku w:val="0"/>
              <w:overflowPunct w:val="0"/>
              <w:spacing w:before="78"/>
              <w:ind w:left="95"/>
            </w:pP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Correct</w:t>
            </w:r>
            <w:r>
              <w:rPr>
                <w:rFonts w:ascii="Arial" w:hAnsi="Arial" w:cs="Arial"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color w:val="40404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40404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birth</w:t>
            </w:r>
            <w:r>
              <w:rPr>
                <w:rFonts w:ascii="Arial" w:hAnsi="Arial" w:cs="Arial"/>
                <w:color w:val="40404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5"/>
                <w:sz w:val="20"/>
                <w:szCs w:val="20"/>
              </w:rPr>
              <w:t>(DD/MM/YYYY):</w:t>
            </w:r>
            <w:r w:rsidR="00FB4E03">
              <w:rPr>
                <w:rFonts w:ascii="Arial" w:hAnsi="Arial" w:cs="Arial"/>
                <w:color w:val="404040"/>
                <w:spacing w:val="-5"/>
                <w:sz w:val="20"/>
                <w:szCs w:val="20"/>
              </w:rPr>
              <w:t xml:space="preserve"> </w:t>
            </w:r>
          </w:p>
        </w:tc>
      </w:tr>
      <w:tr w:rsidR="00F94563" w:rsidTr="0072037F">
        <w:trPr>
          <w:trHeight w:hRule="exact" w:val="748"/>
        </w:trPr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563" w:rsidRDefault="00F94563">
            <w:pPr>
              <w:pStyle w:val="TableParagraph"/>
              <w:kinsoku w:val="0"/>
              <w:overflowPunct w:val="0"/>
              <w:spacing w:before="78"/>
              <w:ind w:left="9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copy</w:t>
            </w:r>
            <w:r>
              <w:rPr>
                <w:rFonts w:ascii="Arial" w:hAnsi="Arial" w:cs="Arial"/>
                <w:color w:val="40404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40404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one</w:t>
            </w:r>
            <w:r>
              <w:rPr>
                <w:rFonts w:ascii="Arial" w:hAnsi="Arial" w:cs="Arial"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40404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40404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following</w:t>
            </w:r>
            <w:r>
              <w:rPr>
                <w:rFonts w:ascii="Arial" w:hAnsi="Arial" w:cs="Arial"/>
                <w:color w:val="40404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documents</w:t>
            </w:r>
            <w:r>
              <w:rPr>
                <w:rFonts w:ascii="Arial" w:hAnsi="Arial" w:cs="Arial"/>
                <w:color w:val="40404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confirming</w:t>
            </w:r>
            <w:r>
              <w:rPr>
                <w:rFonts w:ascii="Arial" w:hAnsi="Arial" w:cs="Arial"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40404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40404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birth</w:t>
            </w:r>
            <w:r>
              <w:rPr>
                <w:rFonts w:ascii="Arial" w:hAnsi="Arial" w:cs="Arial"/>
                <w:color w:val="40404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must</w:t>
            </w:r>
            <w:r>
              <w:rPr>
                <w:rFonts w:ascii="Arial" w:hAnsi="Arial" w:cs="Arial"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be</w:t>
            </w:r>
            <w:r>
              <w:rPr>
                <w:rFonts w:ascii="Arial" w:hAnsi="Arial" w:cs="Arial"/>
                <w:color w:val="40404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attached.</w:t>
            </w:r>
          </w:p>
          <w:p w:rsidR="00F94563" w:rsidRDefault="00F94563">
            <w:pPr>
              <w:pStyle w:val="TableParagraph"/>
              <w:tabs>
                <w:tab w:val="left" w:pos="3571"/>
                <w:tab w:val="left" w:pos="4139"/>
                <w:tab w:val="left" w:pos="6237"/>
                <w:tab w:val="left" w:pos="6804"/>
              </w:tabs>
              <w:kinsoku w:val="0"/>
              <w:overflowPunct w:val="0"/>
              <w:spacing w:before="80"/>
              <w:ind w:left="95"/>
            </w:pP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Please</w:t>
            </w:r>
            <w:r>
              <w:rPr>
                <w:rFonts w:ascii="Arial" w:hAnsi="Arial" w:cs="Arial"/>
                <w:b/>
                <w:bCs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indicate:</w:t>
            </w:r>
            <w:r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Wingdings" w:hAnsi="Wingdings" w:cs="Wingdings"/>
                <w:color w:val="404040"/>
              </w:rPr>
              <w:t></w:t>
            </w:r>
            <w:r>
              <w:rPr>
                <w:rFonts w:ascii="Wingdings" w:hAnsi="Wingdings" w:cs="Wingdings"/>
                <w:color w:val="404040"/>
                <w:spacing w:val="-183"/>
              </w:rPr>
              <w:t>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Driver’s</w:t>
            </w:r>
            <w:r>
              <w:rPr>
                <w:rFonts w:ascii="Arial" w:hAnsi="Arial" w:cs="Arial"/>
                <w:color w:val="40404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licence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color w:val="404040"/>
                <w:spacing w:val="-1"/>
                <w:w w:val="95"/>
                <w:sz w:val="20"/>
                <w:szCs w:val="20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color w:val="404040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Wingdings" w:hAnsi="Wingdings" w:cs="Wingdings"/>
                <w:color w:val="404040"/>
              </w:rPr>
              <w:t></w:t>
            </w:r>
            <w:r>
              <w:rPr>
                <w:rFonts w:ascii="Wingdings" w:hAnsi="Wingdings" w:cs="Wingdings"/>
                <w:color w:val="404040"/>
                <w:spacing w:val="-185"/>
              </w:rPr>
              <w:t>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Birth</w:t>
            </w:r>
            <w:r>
              <w:rPr>
                <w:rFonts w:ascii="Arial" w:hAnsi="Arial" w:cs="Arial"/>
                <w:color w:val="40404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certificate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color w:val="404040"/>
                <w:spacing w:val="-1"/>
                <w:w w:val="95"/>
                <w:sz w:val="20"/>
                <w:szCs w:val="20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color w:val="404040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Wingdings" w:hAnsi="Wingdings" w:cs="Wingdings"/>
                <w:color w:val="404040"/>
              </w:rPr>
              <w:t></w:t>
            </w:r>
            <w:r>
              <w:rPr>
                <w:rFonts w:ascii="Wingdings" w:hAnsi="Wingdings" w:cs="Wingdings"/>
                <w:color w:val="404040"/>
                <w:spacing w:val="-186"/>
              </w:rPr>
              <w:t></w:t>
            </w:r>
            <w:r w:rsidR="00870710"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Passport</w:t>
            </w:r>
          </w:p>
        </w:tc>
      </w:tr>
      <w:tr w:rsidR="00F94563" w:rsidTr="0072037F">
        <w:trPr>
          <w:trHeight w:hRule="exact" w:val="328"/>
        </w:trPr>
        <w:tc>
          <w:tcPr>
            <w:tcW w:w="99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FDFDF"/>
          </w:tcPr>
          <w:p w:rsidR="00F94563" w:rsidRDefault="00F94563">
            <w:pPr>
              <w:pStyle w:val="TableParagraph"/>
              <w:kinsoku w:val="0"/>
              <w:overflowPunct w:val="0"/>
              <w:spacing w:before="34"/>
              <w:ind w:left="95"/>
            </w:pP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Change</w:t>
            </w:r>
            <w:r>
              <w:rPr>
                <w:rFonts w:ascii="Arial" w:hAnsi="Arial" w:cs="Arial"/>
                <w:b/>
                <w:bCs/>
                <w:color w:val="40404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color w:val="40404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b/>
                <w:bCs/>
                <w:color w:val="40404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details</w:t>
            </w:r>
          </w:p>
        </w:tc>
      </w:tr>
      <w:tr w:rsidR="00F94563" w:rsidTr="0072037F">
        <w:trPr>
          <w:trHeight w:hRule="exact" w:val="430"/>
        </w:trPr>
        <w:tc>
          <w:tcPr>
            <w:tcW w:w="9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63" w:rsidRDefault="00F94563">
            <w:pPr>
              <w:pStyle w:val="TableParagraph"/>
              <w:tabs>
                <w:tab w:val="left" w:pos="4149"/>
              </w:tabs>
              <w:kinsoku w:val="0"/>
              <w:overflowPunct w:val="0"/>
              <w:spacing w:before="81"/>
              <w:ind w:left="95"/>
            </w:pP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Please</w:t>
            </w:r>
            <w:r>
              <w:rPr>
                <w:rFonts w:ascii="Arial" w:hAnsi="Arial" w:cs="Arial"/>
                <w:b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indicate:</w:t>
            </w:r>
            <w:r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Wingdings" w:hAnsi="Wingdings" w:cs="Wingdings"/>
                <w:color w:val="404040"/>
              </w:rPr>
              <w:t></w:t>
            </w:r>
            <w:r>
              <w:rPr>
                <w:rFonts w:ascii="Wingdings" w:hAnsi="Wingdings" w:cs="Wingdings"/>
                <w:color w:val="404040"/>
                <w:spacing w:val="-183"/>
              </w:rPr>
              <w:t>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Apprentice/trainee</w:t>
            </w:r>
            <w:r>
              <w:rPr>
                <w:rFonts w:ascii="Arial" w:hAnsi="Arial" w:cs="Arial"/>
                <w:color w:val="4040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404040"/>
                <w:spacing w:val="-1"/>
                <w:sz w:val="20"/>
                <w:szCs w:val="20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color w:val="404040"/>
                <w:spacing w:val="-1"/>
                <w:sz w:val="20"/>
                <w:szCs w:val="20"/>
              </w:rPr>
              <w:tab/>
            </w:r>
            <w:r>
              <w:rPr>
                <w:rFonts w:ascii="Wingdings" w:hAnsi="Wingdings" w:cs="Wingdings"/>
                <w:color w:val="404040"/>
              </w:rPr>
              <w:t></w:t>
            </w:r>
            <w:r>
              <w:rPr>
                <w:rFonts w:ascii="Wingdings" w:hAnsi="Wingdings" w:cs="Wingdings"/>
                <w:color w:val="404040"/>
                <w:spacing w:val="-192"/>
              </w:rPr>
              <w:t>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Parent/guardian</w:t>
            </w:r>
          </w:p>
        </w:tc>
      </w:tr>
      <w:tr w:rsidR="00F94563" w:rsidTr="0072037F">
        <w:trPr>
          <w:trHeight w:hRule="exact" w:val="345"/>
        </w:trPr>
        <w:tc>
          <w:tcPr>
            <w:tcW w:w="2920" w:type="dxa"/>
            <w:tcBorders>
              <w:top w:val="single" w:sz="4" w:space="0" w:color="auto"/>
              <w:left w:val="single" w:sz="4" w:space="0" w:color="404040"/>
              <w:bottom w:val="single" w:sz="4" w:space="0" w:color="404040"/>
              <w:right w:val="nil"/>
            </w:tcBorders>
          </w:tcPr>
          <w:p w:rsidR="00F94563" w:rsidRDefault="00F94563">
            <w:pPr>
              <w:pStyle w:val="TableParagraph"/>
              <w:kinsoku w:val="0"/>
              <w:overflowPunct w:val="0"/>
              <w:spacing w:before="54"/>
              <w:ind w:left="95"/>
            </w:pP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Email: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404040"/>
              <w:right w:val="nil"/>
            </w:tcBorders>
          </w:tcPr>
          <w:p w:rsidR="00F94563" w:rsidRDefault="00F94563">
            <w:pPr>
              <w:pStyle w:val="TableParagraph"/>
              <w:kinsoku w:val="0"/>
              <w:overflowPunct w:val="0"/>
              <w:spacing w:before="54"/>
              <w:ind w:left="3233"/>
            </w:pP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Phone: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404040"/>
              <w:right w:val="single" w:sz="4" w:space="0" w:color="404040"/>
            </w:tcBorders>
          </w:tcPr>
          <w:p w:rsidR="00F94563" w:rsidRDefault="00F94563"/>
        </w:tc>
      </w:tr>
      <w:tr w:rsidR="00F94563" w:rsidTr="0072037F">
        <w:trPr>
          <w:trHeight w:hRule="exact" w:val="344"/>
        </w:trPr>
        <w:tc>
          <w:tcPr>
            <w:tcW w:w="9929" w:type="dxa"/>
            <w:gridSpan w:val="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4563" w:rsidRDefault="00F94563">
            <w:pPr>
              <w:pStyle w:val="TableParagraph"/>
              <w:kinsoku w:val="0"/>
              <w:overflowPunct w:val="0"/>
              <w:spacing w:before="49"/>
              <w:ind w:left="95"/>
            </w:pP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New</w:t>
            </w:r>
            <w:r>
              <w:rPr>
                <w:rFonts w:ascii="Arial" w:hAnsi="Arial" w:cs="Arial"/>
                <w:b/>
                <w:bCs/>
                <w:color w:val="40404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residential</w:t>
            </w:r>
            <w:r>
              <w:rPr>
                <w:rFonts w:ascii="Arial" w:hAnsi="Arial" w:cs="Arial"/>
                <w:b/>
                <w:bCs/>
                <w:color w:val="40404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b/>
                <w:bCs/>
                <w:color w:val="40404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404040"/>
                <w:spacing w:val="-3"/>
                <w:sz w:val="18"/>
                <w:szCs w:val="18"/>
              </w:rPr>
              <w:t>(PO</w:t>
            </w:r>
            <w:r>
              <w:rPr>
                <w:rFonts w:ascii="Arial" w:hAnsi="Arial" w:cs="Arial"/>
                <w:i/>
                <w:iCs/>
                <w:color w:val="404040"/>
                <w:spacing w:val="-10"/>
                <w:sz w:val="18"/>
                <w:szCs w:val="18"/>
              </w:rPr>
              <w:t xml:space="preserve"> </w:t>
            </w:r>
            <w:r w:rsidR="00870710">
              <w:rPr>
                <w:rFonts w:ascii="Arial" w:hAnsi="Arial" w:cs="Arial"/>
                <w:i/>
                <w:iCs/>
                <w:color w:val="404040"/>
                <w:spacing w:val="-3"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iCs/>
                <w:color w:val="404040"/>
                <w:spacing w:val="-3"/>
                <w:sz w:val="18"/>
                <w:szCs w:val="18"/>
              </w:rPr>
              <w:t>oxes</w:t>
            </w:r>
            <w:r>
              <w:rPr>
                <w:rFonts w:ascii="Arial" w:hAnsi="Arial" w:cs="Arial"/>
                <w:i/>
                <w:iCs/>
                <w:color w:val="40404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404040"/>
                <w:spacing w:val="-3"/>
                <w:sz w:val="18"/>
                <w:szCs w:val="18"/>
              </w:rPr>
              <w:t>not</w:t>
            </w:r>
            <w:r>
              <w:rPr>
                <w:rFonts w:ascii="Arial" w:hAnsi="Arial" w:cs="Arial"/>
                <w:i/>
                <w:iCs/>
                <w:color w:val="40404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404040"/>
                <w:spacing w:val="-3"/>
                <w:sz w:val="18"/>
                <w:szCs w:val="18"/>
              </w:rPr>
              <w:t>accepted)</w:t>
            </w:r>
          </w:p>
        </w:tc>
      </w:tr>
      <w:tr w:rsidR="00F94563" w:rsidTr="0072037F">
        <w:trPr>
          <w:trHeight w:hRule="exact" w:val="344"/>
        </w:trPr>
        <w:tc>
          <w:tcPr>
            <w:tcW w:w="9929" w:type="dxa"/>
            <w:gridSpan w:val="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4563" w:rsidRDefault="00F94563">
            <w:pPr>
              <w:pStyle w:val="TableParagraph"/>
              <w:kinsoku w:val="0"/>
              <w:overflowPunct w:val="0"/>
              <w:spacing w:before="51"/>
              <w:ind w:left="95"/>
            </w:pP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Street</w:t>
            </w:r>
            <w:r>
              <w:rPr>
                <w:rFonts w:ascii="Arial" w:hAnsi="Arial" w:cs="Arial"/>
                <w:color w:val="40404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address:</w:t>
            </w:r>
          </w:p>
        </w:tc>
      </w:tr>
      <w:tr w:rsidR="00F94563" w:rsidTr="0072037F">
        <w:trPr>
          <w:trHeight w:hRule="exact" w:val="344"/>
        </w:trPr>
        <w:tc>
          <w:tcPr>
            <w:tcW w:w="292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94563" w:rsidRDefault="00F94563">
            <w:pPr>
              <w:pStyle w:val="TableParagraph"/>
              <w:kinsoku w:val="0"/>
              <w:overflowPunct w:val="0"/>
              <w:spacing w:before="51"/>
              <w:ind w:left="95"/>
            </w:pP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Suburb:</w:t>
            </w:r>
          </w:p>
        </w:tc>
        <w:tc>
          <w:tcPr>
            <w:tcW w:w="4833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F94563" w:rsidRDefault="00F94563">
            <w:pPr>
              <w:pStyle w:val="TableParagraph"/>
              <w:kinsoku w:val="0"/>
              <w:overflowPunct w:val="0"/>
              <w:spacing w:before="51"/>
              <w:ind w:left="1469"/>
            </w:pP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State:</w:t>
            </w:r>
          </w:p>
        </w:tc>
        <w:tc>
          <w:tcPr>
            <w:tcW w:w="2175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94563" w:rsidRDefault="00F94563">
            <w:pPr>
              <w:pStyle w:val="TableParagraph"/>
              <w:kinsoku w:val="0"/>
              <w:overflowPunct w:val="0"/>
              <w:spacing w:before="51"/>
              <w:ind w:left="201"/>
            </w:pPr>
            <w:r>
              <w:rPr>
                <w:rFonts w:ascii="Arial" w:hAnsi="Arial" w:cs="Arial"/>
                <w:color w:val="404040"/>
                <w:spacing w:val="-1"/>
                <w:sz w:val="20"/>
                <w:szCs w:val="20"/>
              </w:rPr>
              <w:t>PC:</w:t>
            </w:r>
          </w:p>
        </w:tc>
      </w:tr>
      <w:tr w:rsidR="00F94563" w:rsidTr="0072037F">
        <w:trPr>
          <w:trHeight w:hRule="exact" w:val="342"/>
        </w:trPr>
        <w:tc>
          <w:tcPr>
            <w:tcW w:w="9929" w:type="dxa"/>
            <w:gridSpan w:val="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4563" w:rsidRDefault="00F94563">
            <w:pPr>
              <w:pStyle w:val="ListParagraph"/>
              <w:numPr>
                <w:ilvl w:val="0"/>
                <w:numId w:val="1"/>
              </w:numPr>
              <w:tabs>
                <w:tab w:val="left" w:pos="370"/>
              </w:tabs>
              <w:kinsoku w:val="0"/>
              <w:overflowPunct w:val="0"/>
              <w:spacing w:before="33"/>
            </w:pP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Tick</w:t>
            </w:r>
            <w:r>
              <w:rPr>
                <w:rFonts w:ascii="Arial" w:hAnsi="Arial" w:cs="Arial"/>
                <w:color w:val="40404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color w:val="40404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box</w:t>
            </w:r>
            <w:r>
              <w:rPr>
                <w:rFonts w:ascii="Arial" w:hAnsi="Arial" w:cs="Arial"/>
                <w:color w:val="40404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if</w:t>
            </w:r>
            <w:r>
              <w:rPr>
                <w:rFonts w:ascii="Arial" w:hAnsi="Arial" w:cs="Arial"/>
                <w:color w:val="40404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new</w:t>
            </w:r>
            <w:r>
              <w:rPr>
                <w:rFonts w:ascii="Arial" w:hAnsi="Arial" w:cs="Arial"/>
                <w:color w:val="40404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postal</w:t>
            </w:r>
            <w:r>
              <w:rPr>
                <w:rFonts w:ascii="Arial" w:hAnsi="Arial" w:cs="Arial"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color w:val="40404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is</w:t>
            </w:r>
            <w:r>
              <w:rPr>
                <w:rFonts w:ascii="Arial" w:hAnsi="Arial" w:cs="Arial"/>
                <w:color w:val="40404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40404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same</w:t>
            </w:r>
            <w:r>
              <w:rPr>
                <w:rFonts w:ascii="Arial" w:hAnsi="Arial" w:cs="Arial"/>
                <w:color w:val="40404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as</w:t>
            </w:r>
            <w:r>
              <w:rPr>
                <w:rFonts w:ascii="Arial" w:hAnsi="Arial" w:cs="Arial"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20"/>
                <w:szCs w:val="20"/>
              </w:rPr>
              <w:t>new</w:t>
            </w:r>
            <w:r>
              <w:rPr>
                <w:rFonts w:ascii="Arial" w:hAnsi="Arial" w:cs="Arial"/>
                <w:color w:val="40404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residential</w:t>
            </w:r>
            <w:r>
              <w:rPr>
                <w:rFonts w:ascii="Arial" w:hAnsi="Arial" w:cs="Arial"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address.</w:t>
            </w:r>
          </w:p>
        </w:tc>
      </w:tr>
      <w:tr w:rsidR="00F94563" w:rsidTr="0072037F">
        <w:trPr>
          <w:trHeight w:hRule="exact" w:val="344"/>
        </w:trPr>
        <w:tc>
          <w:tcPr>
            <w:tcW w:w="9929" w:type="dxa"/>
            <w:gridSpan w:val="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F94563" w:rsidRDefault="00F94563">
            <w:pPr>
              <w:pStyle w:val="TableParagraph"/>
              <w:kinsoku w:val="0"/>
              <w:overflowPunct w:val="0"/>
              <w:spacing w:before="51"/>
              <w:ind w:left="95"/>
            </w:pP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New</w:t>
            </w:r>
            <w:r>
              <w:rPr>
                <w:rFonts w:ascii="Arial" w:hAnsi="Arial" w:cs="Arial"/>
                <w:b/>
                <w:bCs/>
                <w:color w:val="40404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postal</w:t>
            </w:r>
            <w:r>
              <w:rPr>
                <w:rFonts w:ascii="Arial" w:hAnsi="Arial" w:cs="Arial"/>
                <w:b/>
                <w:bCs/>
                <w:color w:val="40404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address</w:t>
            </w:r>
          </w:p>
        </w:tc>
      </w:tr>
      <w:tr w:rsidR="00F94563" w:rsidTr="0072037F">
        <w:trPr>
          <w:trHeight w:hRule="exact" w:val="344"/>
        </w:trPr>
        <w:tc>
          <w:tcPr>
            <w:tcW w:w="9929" w:type="dxa"/>
            <w:gridSpan w:val="4"/>
            <w:tcBorders>
              <w:top w:val="single" w:sz="4" w:space="0" w:color="404040"/>
              <w:left w:val="single" w:sz="4" w:space="0" w:color="404040"/>
              <w:bottom w:val="single" w:sz="4" w:space="0" w:color="auto"/>
              <w:right w:val="single" w:sz="4" w:space="0" w:color="404040"/>
            </w:tcBorders>
          </w:tcPr>
          <w:p w:rsidR="00F94563" w:rsidRDefault="00F94563">
            <w:pPr>
              <w:pStyle w:val="TableParagraph"/>
              <w:kinsoku w:val="0"/>
              <w:overflowPunct w:val="0"/>
              <w:spacing w:before="51"/>
              <w:ind w:left="95"/>
            </w:pP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Postal</w:t>
            </w:r>
            <w:r>
              <w:rPr>
                <w:rFonts w:ascii="Arial" w:hAnsi="Arial" w:cs="Arial"/>
                <w:color w:val="404040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address:</w:t>
            </w:r>
          </w:p>
        </w:tc>
      </w:tr>
      <w:tr w:rsidR="00F94563" w:rsidTr="0072037F">
        <w:trPr>
          <w:trHeight w:hRule="exact" w:val="37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563" w:rsidRDefault="00F94563">
            <w:pPr>
              <w:pStyle w:val="TableParagraph"/>
              <w:kinsoku w:val="0"/>
              <w:overflowPunct w:val="0"/>
              <w:spacing w:before="51"/>
              <w:ind w:left="95"/>
            </w:pP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Suburb: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4563" w:rsidRDefault="00F94563">
            <w:pPr>
              <w:pStyle w:val="TableParagraph"/>
              <w:kinsoku w:val="0"/>
              <w:overflowPunct w:val="0"/>
              <w:spacing w:before="51"/>
              <w:ind w:left="1469"/>
            </w:pPr>
            <w:r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  <w:t>State: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63" w:rsidRDefault="00F94563">
            <w:pPr>
              <w:pStyle w:val="TableParagraph"/>
              <w:kinsoku w:val="0"/>
              <w:overflowPunct w:val="0"/>
              <w:spacing w:before="51"/>
              <w:ind w:left="201"/>
            </w:pPr>
            <w:r>
              <w:rPr>
                <w:rFonts w:ascii="Arial" w:hAnsi="Arial" w:cs="Arial"/>
                <w:color w:val="404040"/>
                <w:spacing w:val="-1"/>
                <w:sz w:val="20"/>
                <w:szCs w:val="20"/>
              </w:rPr>
              <w:t>PC:</w:t>
            </w:r>
          </w:p>
        </w:tc>
      </w:tr>
      <w:tr w:rsidR="00FB4E03" w:rsidTr="0072037F">
        <w:trPr>
          <w:trHeight w:hRule="exact" w:val="328"/>
        </w:trPr>
        <w:tc>
          <w:tcPr>
            <w:tcW w:w="99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FDFDF"/>
          </w:tcPr>
          <w:p w:rsidR="00FB4E03" w:rsidRPr="0064277C" w:rsidRDefault="00FB4E03" w:rsidP="00870710">
            <w:pPr>
              <w:pStyle w:val="TableParagraph"/>
              <w:kinsoku w:val="0"/>
              <w:overflowPunct w:val="0"/>
              <w:spacing w:before="34"/>
              <w:ind w:left="95"/>
              <w:rPr>
                <w:i/>
              </w:rPr>
            </w:pP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 xml:space="preserve">Other </w:t>
            </w:r>
            <w:r w:rsidR="00870710"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p</w:t>
            </w:r>
            <w:r w:rsidR="0064277C"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 xml:space="preserve">ersonal </w:t>
            </w:r>
            <w:r w:rsidR="00870710"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etail change</w:t>
            </w:r>
            <w:r w:rsidR="0064277C"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 xml:space="preserve"> </w:t>
            </w:r>
            <w:r w:rsidR="0064277C" w:rsidRPr="0064277C">
              <w:rPr>
                <w:rFonts w:ascii="Arial" w:hAnsi="Arial" w:cs="Arial"/>
                <w:bCs/>
                <w:i/>
                <w:color w:val="404040"/>
                <w:spacing w:val="-2"/>
                <w:sz w:val="20"/>
                <w:szCs w:val="20"/>
              </w:rPr>
              <w:t xml:space="preserve">(please provide evidence to support your </w:t>
            </w:r>
            <w:r w:rsidR="0064277C">
              <w:rPr>
                <w:rFonts w:ascii="Arial" w:hAnsi="Arial" w:cs="Arial"/>
                <w:bCs/>
                <w:i/>
                <w:color w:val="404040"/>
                <w:spacing w:val="-2"/>
                <w:sz w:val="20"/>
                <w:szCs w:val="20"/>
              </w:rPr>
              <w:t xml:space="preserve">other detail </w:t>
            </w:r>
            <w:r w:rsidR="0064277C" w:rsidRPr="0064277C">
              <w:rPr>
                <w:rFonts w:ascii="Arial" w:hAnsi="Arial" w:cs="Arial"/>
                <w:bCs/>
                <w:i/>
                <w:color w:val="404040"/>
                <w:spacing w:val="-2"/>
                <w:sz w:val="20"/>
                <w:szCs w:val="20"/>
              </w:rPr>
              <w:t>change)</w:t>
            </w:r>
          </w:p>
        </w:tc>
      </w:tr>
      <w:tr w:rsidR="002663EF" w:rsidTr="0072037F">
        <w:trPr>
          <w:trHeight w:hRule="exact" w:val="370"/>
        </w:trPr>
        <w:tc>
          <w:tcPr>
            <w:tcW w:w="7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3EF" w:rsidRPr="00FB4E03" w:rsidRDefault="002663EF" w:rsidP="009A5E69">
            <w:pPr>
              <w:pStyle w:val="TableParagraph"/>
              <w:kinsoku w:val="0"/>
              <w:overflowPunct w:val="0"/>
              <w:spacing w:before="51"/>
              <w:rPr>
                <w:rFonts w:ascii="Arial" w:hAnsi="Arial" w:cs="Arial"/>
                <w:color w:val="BFBFBF" w:themeColor="background1" w:themeShade="BF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 xml:space="preserve">  Please</w:t>
            </w:r>
            <w:r>
              <w:rPr>
                <w:rFonts w:ascii="Arial" w:hAnsi="Arial" w:cs="Arial"/>
                <w:b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 w:rsidR="009A5E69"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indicate what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 xml:space="preserve"> </w:t>
            </w:r>
            <w:r w:rsidR="0064277C"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 xml:space="preserve">personal </w:t>
            </w:r>
            <w:r w:rsidR="00870710"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detail you wish to change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EF" w:rsidRPr="00FB4E03" w:rsidRDefault="002663EF">
            <w:pPr>
              <w:pStyle w:val="TableParagraph"/>
              <w:kinsoku w:val="0"/>
              <w:overflowPunct w:val="0"/>
              <w:spacing w:before="51"/>
              <w:ind w:left="201"/>
              <w:rPr>
                <w:rFonts w:ascii="Arial" w:hAnsi="Arial" w:cs="Arial"/>
                <w:color w:val="BFBFBF" w:themeColor="background1" w:themeShade="BF"/>
                <w:spacing w:val="-1"/>
                <w:sz w:val="20"/>
                <w:szCs w:val="20"/>
              </w:rPr>
            </w:pPr>
          </w:p>
        </w:tc>
      </w:tr>
      <w:tr w:rsidR="00FB4E03" w:rsidTr="0072037F">
        <w:trPr>
          <w:trHeight w:hRule="exact" w:val="37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E03" w:rsidRDefault="00FB4E03">
            <w:pPr>
              <w:pStyle w:val="TableParagraph"/>
              <w:kinsoku w:val="0"/>
              <w:overflowPunct w:val="0"/>
              <w:spacing w:before="51"/>
              <w:ind w:left="95"/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E03" w:rsidRDefault="00FB4E03">
            <w:pPr>
              <w:pStyle w:val="TableParagraph"/>
              <w:kinsoku w:val="0"/>
              <w:overflowPunct w:val="0"/>
              <w:spacing w:before="51"/>
              <w:ind w:left="1469"/>
              <w:rPr>
                <w:rFonts w:ascii="Arial" w:hAnsi="Arial" w:cs="Arial"/>
                <w:color w:val="404040"/>
                <w:spacing w:val="-3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03" w:rsidRDefault="00FB4E03">
            <w:pPr>
              <w:pStyle w:val="TableParagraph"/>
              <w:kinsoku w:val="0"/>
              <w:overflowPunct w:val="0"/>
              <w:spacing w:before="51"/>
              <w:ind w:left="201"/>
              <w:rPr>
                <w:rFonts w:ascii="Arial" w:hAnsi="Arial" w:cs="Arial"/>
                <w:color w:val="404040"/>
                <w:spacing w:val="-1"/>
                <w:sz w:val="20"/>
                <w:szCs w:val="20"/>
              </w:rPr>
            </w:pPr>
          </w:p>
        </w:tc>
      </w:tr>
      <w:tr w:rsidR="0064277C" w:rsidTr="0072037F">
        <w:trPr>
          <w:trHeight w:val="1213"/>
        </w:trPr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77C" w:rsidRDefault="0064277C" w:rsidP="00136820">
            <w:pPr>
              <w:pStyle w:val="TableParagraph"/>
              <w:kinsoku w:val="0"/>
              <w:overflowPunct w:val="0"/>
              <w:spacing w:before="120" w:after="120" w:line="238" w:lineRule="auto"/>
              <w:ind w:left="96" w:right="1236"/>
            </w:pP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By</w:t>
            </w:r>
            <w:r>
              <w:rPr>
                <w:rFonts w:ascii="Arial" w:hAnsi="Arial" w:cs="Arial"/>
                <w:b/>
                <w:bCs/>
                <w:color w:val="40404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signing</w:t>
            </w:r>
            <w:r>
              <w:rPr>
                <w:rFonts w:ascii="Arial" w:hAnsi="Arial" w:cs="Arial"/>
                <w:b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b/>
                <w:bCs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form,</w:t>
            </w:r>
            <w:r>
              <w:rPr>
                <w:rFonts w:ascii="Arial" w:hAnsi="Arial" w:cs="Arial"/>
                <w:b/>
                <w:bCs/>
                <w:color w:val="40404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acknowledge</w:t>
            </w:r>
            <w:r>
              <w:rPr>
                <w:rFonts w:ascii="Arial" w:hAnsi="Arial" w:cs="Arial"/>
                <w:b/>
                <w:bCs/>
                <w:color w:val="40404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that</w:t>
            </w:r>
            <w:r>
              <w:rPr>
                <w:rFonts w:ascii="Arial" w:hAnsi="Arial" w:cs="Arial"/>
                <w:b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40404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have</w:t>
            </w:r>
            <w:r>
              <w:rPr>
                <w:rFonts w:ascii="Arial" w:hAnsi="Arial" w:cs="Arial"/>
                <w:b/>
                <w:bCs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read</w:t>
            </w:r>
            <w:r>
              <w:rPr>
                <w:rFonts w:ascii="Arial" w:hAnsi="Arial" w:cs="Arial"/>
                <w:b/>
                <w:bCs/>
                <w:color w:val="40404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understood</w:t>
            </w:r>
            <w:r>
              <w:rPr>
                <w:rFonts w:ascii="Arial" w:hAnsi="Arial" w:cs="Arial"/>
                <w:b/>
                <w:bCs/>
                <w:color w:val="40404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bCs/>
                <w:color w:val="40404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information</w:t>
            </w:r>
            <w:r>
              <w:rPr>
                <w:rFonts w:ascii="Arial" w:hAnsi="Arial" w:cs="Arial"/>
                <w:b/>
                <w:bCs/>
                <w:color w:val="40404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1"/>
                <w:sz w:val="20"/>
                <w:szCs w:val="20"/>
              </w:rPr>
              <w:t>on</w:t>
            </w:r>
            <w:r>
              <w:rPr>
                <w:rFonts w:ascii="Arial" w:hAnsi="Arial" w:cs="Arial"/>
                <w:b/>
                <w:bCs/>
                <w:color w:val="40404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bCs/>
                <w:color w:val="404040"/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information</w:t>
            </w:r>
            <w:r>
              <w:rPr>
                <w:rFonts w:ascii="Arial" w:hAnsi="Arial" w:cs="Arial"/>
                <w:b/>
                <w:bCs/>
                <w:color w:val="40404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sheet</w:t>
            </w:r>
            <w:r>
              <w:rPr>
                <w:rFonts w:ascii="Arial" w:hAnsi="Arial" w:cs="Arial"/>
                <w:b/>
                <w:bCs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confirm</w:t>
            </w:r>
            <w:r>
              <w:rPr>
                <w:rFonts w:ascii="Arial" w:hAnsi="Arial" w:cs="Arial"/>
                <w:b/>
                <w:bCs/>
                <w:color w:val="40404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that</w:t>
            </w:r>
            <w:r>
              <w:rPr>
                <w:rFonts w:ascii="Arial" w:hAnsi="Arial" w:cs="Arial"/>
                <w:b/>
                <w:bCs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bCs/>
                <w:color w:val="40404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details</w:t>
            </w:r>
            <w:r>
              <w:rPr>
                <w:rFonts w:ascii="Arial" w:hAnsi="Arial" w:cs="Arial"/>
                <w:b/>
                <w:bCs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provided</w:t>
            </w:r>
            <w:r>
              <w:rPr>
                <w:rFonts w:ascii="Arial" w:hAnsi="Arial" w:cs="Arial"/>
                <w:b/>
                <w:bCs/>
                <w:color w:val="40404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above</w:t>
            </w:r>
            <w:r>
              <w:rPr>
                <w:rFonts w:ascii="Arial" w:hAnsi="Arial" w:cs="Arial"/>
                <w:b/>
                <w:bCs/>
                <w:color w:val="40404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are</w:t>
            </w:r>
            <w:r>
              <w:rPr>
                <w:rFonts w:ascii="Arial" w:hAnsi="Arial" w:cs="Arial"/>
                <w:b/>
                <w:bCs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true</w:t>
            </w:r>
            <w:r>
              <w:rPr>
                <w:rFonts w:ascii="Arial" w:hAnsi="Arial" w:cs="Arial"/>
                <w:b/>
                <w:bCs/>
                <w:color w:val="40404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color w:val="40404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/>
                <w:spacing w:val="-3"/>
                <w:sz w:val="20"/>
                <w:szCs w:val="20"/>
              </w:rPr>
              <w:t>correct.</w:t>
            </w:r>
          </w:p>
          <w:p w:rsidR="0064277C" w:rsidRPr="009C766F" w:rsidRDefault="0064277C" w:rsidP="009C766F">
            <w:pPr>
              <w:pStyle w:val="TableParagraph"/>
              <w:kinsoku w:val="0"/>
              <w:overflowPunct w:val="0"/>
              <w:spacing w:before="120"/>
              <w:ind w:left="96" w:right="1236"/>
              <w:rPr>
                <w:rFonts w:ascii="Arial" w:hAnsi="Arial" w:cs="Arial"/>
                <w:b/>
                <w:bCs/>
                <w:color w:val="404040"/>
                <w:spacing w:val="-2"/>
                <w:sz w:val="12"/>
                <w:szCs w:val="12"/>
              </w:rPr>
            </w:pPr>
          </w:p>
          <w:p w:rsidR="0064277C" w:rsidRDefault="0064277C" w:rsidP="009C766F">
            <w:pPr>
              <w:pStyle w:val="TableParagraph"/>
              <w:kinsoku w:val="0"/>
              <w:overflowPunct w:val="0"/>
              <w:spacing w:before="120"/>
              <w:ind w:left="96" w:right="12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F10AC8" wp14:editId="43374D15">
                      <wp:simplePos x="0" y="0"/>
                      <wp:positionH relativeFrom="column">
                        <wp:posOffset>4632960</wp:posOffset>
                      </wp:positionH>
                      <wp:positionV relativeFrom="paragraph">
                        <wp:posOffset>208280</wp:posOffset>
                      </wp:positionV>
                      <wp:extent cx="1121410" cy="0"/>
                      <wp:effectExtent l="0" t="0" r="0" b="0"/>
                      <wp:wrapNone/>
                      <wp:docPr id="1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1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6DCD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364.8pt;margin-top:16.4pt;width:88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9501D6" wp14:editId="5E743519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207645</wp:posOffset>
                      </wp:positionV>
                      <wp:extent cx="3579495" cy="635"/>
                      <wp:effectExtent l="0" t="0" r="0" b="0"/>
                      <wp:wrapNone/>
                      <wp:docPr id="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794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C1771" id="AutoShape 16" o:spid="_x0000_s1026" type="#_x0000_t32" style="position:absolute;margin-left:33.35pt;margin-top:16.35pt;width:281.8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FV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2B25EF6D" wp14:editId="695EFF4A">
                      <wp:simplePos x="0" y="0"/>
                      <wp:positionH relativeFrom="column">
                        <wp:posOffset>3775075</wp:posOffset>
                      </wp:positionH>
                      <wp:positionV relativeFrom="paragraph">
                        <wp:posOffset>4387849</wp:posOffset>
                      </wp:positionV>
                      <wp:extent cx="2751455" cy="0"/>
                      <wp:effectExtent l="0" t="0" r="10795" b="19050"/>
                      <wp:wrapNone/>
                      <wp:docPr id="7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751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F770A3" id="Straight Connector 3" o:spid="_x0000_s1026" style="position:absolute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7.25pt,345.5pt" to="513.9pt,3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" strokecolor="windowTex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7C7499CA" wp14:editId="203CC768">
                      <wp:simplePos x="0" y="0"/>
                      <wp:positionH relativeFrom="column">
                        <wp:posOffset>3775075</wp:posOffset>
                      </wp:positionH>
                      <wp:positionV relativeFrom="paragraph">
                        <wp:posOffset>4387849</wp:posOffset>
                      </wp:positionV>
                      <wp:extent cx="2751455" cy="0"/>
                      <wp:effectExtent l="0" t="0" r="10795" b="19050"/>
                      <wp:wrapNone/>
                      <wp:docPr id="5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751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15626A" id="Straight Connector 3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7.25pt,345.5pt" to="513.9pt,3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" strokecolor="windowText">
                      <o:lock v:ext="edit" shapetype="f"/>
                    </v:line>
                  </w:pict>
                </mc:Fallback>
              </mc:AlternateContent>
            </w:r>
          </w:p>
        </w:tc>
      </w:tr>
      <w:tr w:rsidR="00FE552B" w:rsidTr="0072037F">
        <w:trPr>
          <w:trHeight w:hRule="exact" w:val="265"/>
        </w:trPr>
        <w:tc>
          <w:tcPr>
            <w:tcW w:w="6997" w:type="dxa"/>
            <w:gridSpan w:val="2"/>
            <w:tcBorders>
              <w:left w:val="single" w:sz="4" w:space="0" w:color="auto"/>
            </w:tcBorders>
          </w:tcPr>
          <w:p w:rsidR="00FE552B" w:rsidRPr="00A85743" w:rsidRDefault="0072037F" w:rsidP="0072037F">
            <w:pPr>
              <w:pStyle w:val="TableParagraph"/>
              <w:kinsoku w:val="0"/>
              <w:overflowPunct w:val="0"/>
              <w:ind w:left="96" w:right="1236"/>
              <w:rPr>
                <w:rFonts w:ascii="Arial" w:hAnsi="Arial" w:cs="Arial"/>
                <w:bCs/>
                <w:color w:val="40404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04040"/>
                <w:spacing w:val="-2"/>
                <w:sz w:val="20"/>
                <w:szCs w:val="20"/>
              </w:rPr>
              <w:t xml:space="preserve">          </w:t>
            </w:r>
            <w:r w:rsidR="0068445D">
              <w:rPr>
                <w:rFonts w:ascii="Arial" w:hAnsi="Arial" w:cs="Arial"/>
                <w:bCs/>
                <w:color w:val="404040"/>
                <w:spacing w:val="-2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bCs/>
                <w:color w:val="404040"/>
                <w:spacing w:val="-2"/>
                <w:sz w:val="20"/>
                <w:szCs w:val="20"/>
              </w:rPr>
              <w:t xml:space="preserve"> </w:t>
            </w:r>
            <w:r w:rsidR="00FE552B" w:rsidRPr="00A85743">
              <w:rPr>
                <w:rFonts w:ascii="Arial" w:hAnsi="Arial" w:cs="Arial"/>
                <w:bCs/>
                <w:color w:val="404040"/>
                <w:spacing w:val="-2"/>
                <w:sz w:val="20"/>
                <w:szCs w:val="20"/>
              </w:rPr>
              <w:t>Apprentice’s/trainee’s signature:</w:t>
            </w:r>
          </w:p>
        </w:tc>
        <w:tc>
          <w:tcPr>
            <w:tcW w:w="2931" w:type="dxa"/>
            <w:gridSpan w:val="2"/>
            <w:tcBorders>
              <w:right w:val="single" w:sz="4" w:space="0" w:color="auto"/>
            </w:tcBorders>
          </w:tcPr>
          <w:p w:rsidR="00FE552B" w:rsidRDefault="00A85743" w:rsidP="00A85743">
            <w:pPr>
              <w:pStyle w:val="TableParagraph"/>
              <w:kinsoku w:val="0"/>
              <w:overflowPunct w:val="0"/>
              <w:ind w:left="96" w:right="1236"/>
              <w:jc w:val="center"/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</w:pPr>
            <w:r w:rsidRPr="00A85743">
              <w:rPr>
                <w:rFonts w:ascii="Arial" w:hAnsi="Arial" w:cs="Arial"/>
                <w:bCs/>
                <w:color w:val="404040"/>
                <w:spacing w:val="-2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  <w:t>:</w:t>
            </w:r>
          </w:p>
        </w:tc>
      </w:tr>
      <w:tr w:rsidR="009C766F" w:rsidTr="0072037F">
        <w:trPr>
          <w:trHeight w:val="510"/>
        </w:trPr>
        <w:tc>
          <w:tcPr>
            <w:tcW w:w="99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766F" w:rsidRDefault="002E52B8" w:rsidP="00FE552B">
            <w:pPr>
              <w:pStyle w:val="TableParagraph"/>
              <w:kinsoku w:val="0"/>
              <w:overflowPunct w:val="0"/>
              <w:ind w:left="96" w:right="1236"/>
              <w:rPr>
                <w:rFonts w:ascii="Arial" w:hAnsi="Arial" w:cs="Arial"/>
                <w:b/>
                <w:bCs/>
                <w:color w:val="404040"/>
                <w:spacing w:val="-2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AA2CB2" wp14:editId="028175FE">
                      <wp:simplePos x="0" y="0"/>
                      <wp:positionH relativeFrom="column">
                        <wp:posOffset>4632960</wp:posOffset>
                      </wp:positionH>
                      <wp:positionV relativeFrom="paragraph">
                        <wp:posOffset>269875</wp:posOffset>
                      </wp:positionV>
                      <wp:extent cx="1121410" cy="0"/>
                      <wp:effectExtent l="0" t="0" r="0" b="0"/>
                      <wp:wrapNone/>
                      <wp:docPr id="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1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6ED17" id="AutoShape 19" o:spid="_x0000_s1026" type="#_x0000_t32" style="position:absolute;margin-left:364.8pt;margin-top:21.25pt;width:88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985622" wp14:editId="5E2D2D6B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269240</wp:posOffset>
                      </wp:positionV>
                      <wp:extent cx="3622675" cy="635"/>
                      <wp:effectExtent l="0" t="0" r="0" b="0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22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12582" id="AutoShape 20" o:spid="_x0000_s1026" type="#_x0000_t32" style="position:absolute;margin-left:33.35pt;margin-top:21.2pt;width:285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"/>
                  </w:pict>
                </mc:Fallback>
              </mc:AlternateContent>
            </w:r>
          </w:p>
        </w:tc>
      </w:tr>
      <w:tr w:rsidR="00A85743" w:rsidTr="0072037F">
        <w:trPr>
          <w:trHeight w:hRule="exact" w:val="376"/>
        </w:trPr>
        <w:tc>
          <w:tcPr>
            <w:tcW w:w="69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85743" w:rsidRPr="00A85743" w:rsidRDefault="00A85743" w:rsidP="00A85743">
            <w:pPr>
              <w:pStyle w:val="TableParagraph"/>
              <w:kinsoku w:val="0"/>
              <w:overflowPunct w:val="0"/>
              <w:ind w:left="96" w:right="1236"/>
              <w:jc w:val="center"/>
              <w:rPr>
                <w:rFonts w:ascii="Arial" w:hAnsi="Arial" w:cs="Arial"/>
                <w:bCs/>
                <w:i/>
                <w:color w:val="404040"/>
                <w:spacing w:val="-2"/>
                <w:sz w:val="18"/>
                <w:szCs w:val="18"/>
              </w:rPr>
            </w:pPr>
            <w:r w:rsidRPr="00A85743">
              <w:rPr>
                <w:rFonts w:ascii="Arial" w:hAnsi="Arial" w:cs="Arial"/>
                <w:bCs/>
                <w:color w:val="404040"/>
                <w:spacing w:val="-2"/>
                <w:sz w:val="20"/>
                <w:szCs w:val="20"/>
              </w:rPr>
              <w:lastRenderedPageBreak/>
              <w:t>Guardian’s signature</w:t>
            </w:r>
            <w:r>
              <w:rPr>
                <w:rFonts w:ascii="Arial" w:hAnsi="Arial" w:cs="Arial"/>
                <w:bCs/>
                <w:color w:val="404040"/>
                <w:spacing w:val="-2"/>
                <w:sz w:val="20"/>
                <w:szCs w:val="20"/>
              </w:rPr>
              <w:t xml:space="preserve"> </w:t>
            </w:r>
            <w:r w:rsidRPr="00A85743">
              <w:rPr>
                <w:rFonts w:ascii="Arial" w:hAnsi="Arial" w:cs="Arial"/>
                <w:bCs/>
                <w:i/>
                <w:color w:val="404040"/>
                <w:spacing w:val="-2"/>
                <w:sz w:val="18"/>
                <w:szCs w:val="18"/>
              </w:rPr>
              <w:t>(required if apprentice is under 18)</w:t>
            </w:r>
          </w:p>
        </w:tc>
        <w:tc>
          <w:tcPr>
            <w:tcW w:w="29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85743" w:rsidRPr="0064277C" w:rsidRDefault="00A85743" w:rsidP="00A85743">
            <w:pPr>
              <w:pStyle w:val="TableParagraph"/>
              <w:kinsoku w:val="0"/>
              <w:overflowPunct w:val="0"/>
              <w:ind w:left="96" w:right="1236"/>
              <w:jc w:val="center"/>
              <w:rPr>
                <w:rFonts w:ascii="Arial" w:hAnsi="Arial" w:cs="Arial"/>
                <w:bCs/>
                <w:color w:val="404040"/>
                <w:spacing w:val="-2"/>
                <w:sz w:val="20"/>
                <w:szCs w:val="20"/>
              </w:rPr>
            </w:pPr>
            <w:r w:rsidRPr="0064277C">
              <w:rPr>
                <w:rFonts w:ascii="Arial" w:hAnsi="Arial" w:cs="Arial"/>
                <w:bCs/>
                <w:color w:val="404040"/>
                <w:spacing w:val="-2"/>
                <w:sz w:val="20"/>
                <w:szCs w:val="20"/>
              </w:rPr>
              <w:t>Date</w:t>
            </w:r>
            <w:r w:rsidR="0064277C" w:rsidRPr="0064277C">
              <w:rPr>
                <w:rFonts w:ascii="Arial" w:hAnsi="Arial" w:cs="Arial"/>
                <w:bCs/>
                <w:color w:val="404040"/>
                <w:spacing w:val="-2"/>
                <w:sz w:val="20"/>
                <w:szCs w:val="20"/>
              </w:rPr>
              <w:t>:</w:t>
            </w:r>
          </w:p>
        </w:tc>
      </w:tr>
    </w:tbl>
    <w:p w:rsidR="00F94563" w:rsidRDefault="0072037F" w:rsidP="00870710">
      <w:pPr>
        <w:spacing w:after="24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866692</wp:posOffset>
            </wp:positionH>
            <wp:positionV relativeFrom="paragraph">
              <wp:posOffset>66288</wp:posOffset>
            </wp:positionV>
            <wp:extent cx="5820410" cy="104120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782" cy="104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563">
      <w:pgSz w:w="11910" w:h="16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704" w:hanging="428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2724" w:hanging="428"/>
      </w:pPr>
    </w:lvl>
    <w:lvl w:ilvl="2">
      <w:numFmt w:val="bullet"/>
      <w:lvlText w:val="•"/>
      <w:lvlJc w:val="left"/>
      <w:pPr>
        <w:ind w:left="3744" w:hanging="428"/>
      </w:pPr>
    </w:lvl>
    <w:lvl w:ilvl="3">
      <w:numFmt w:val="bullet"/>
      <w:lvlText w:val="•"/>
      <w:lvlJc w:val="left"/>
      <w:pPr>
        <w:ind w:left="4765" w:hanging="428"/>
      </w:pPr>
    </w:lvl>
    <w:lvl w:ilvl="4">
      <w:numFmt w:val="bullet"/>
      <w:lvlText w:val="•"/>
      <w:lvlJc w:val="left"/>
      <w:pPr>
        <w:ind w:left="5785" w:hanging="428"/>
      </w:pPr>
    </w:lvl>
    <w:lvl w:ilvl="5">
      <w:numFmt w:val="bullet"/>
      <w:lvlText w:val="•"/>
      <w:lvlJc w:val="left"/>
      <w:pPr>
        <w:ind w:left="6805" w:hanging="428"/>
      </w:pPr>
    </w:lvl>
    <w:lvl w:ilvl="6">
      <w:numFmt w:val="bullet"/>
      <w:lvlText w:val="•"/>
      <w:lvlJc w:val="left"/>
      <w:pPr>
        <w:ind w:left="7825" w:hanging="428"/>
      </w:pPr>
    </w:lvl>
    <w:lvl w:ilvl="7">
      <w:numFmt w:val="bullet"/>
      <w:lvlText w:val="•"/>
      <w:lvlJc w:val="left"/>
      <w:pPr>
        <w:ind w:left="8845" w:hanging="428"/>
      </w:pPr>
    </w:lvl>
    <w:lvl w:ilvl="8">
      <w:numFmt w:val="bullet"/>
      <w:lvlText w:val="•"/>
      <w:lvlJc w:val="left"/>
      <w:pPr>
        <w:ind w:left="9866" w:hanging="42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"/>
      <w:lvlJc w:val="left"/>
      <w:pPr>
        <w:ind w:left="1977" w:hanging="276"/>
      </w:pPr>
      <w:rPr>
        <w:rFonts w:ascii="Wingdings" w:hAnsi="Wingdings"/>
        <w:b w:val="0"/>
        <w:color w:val="404040"/>
        <w:sz w:val="24"/>
      </w:rPr>
    </w:lvl>
    <w:lvl w:ilvl="1">
      <w:numFmt w:val="bullet"/>
      <w:lvlText w:val="•"/>
      <w:lvlJc w:val="left"/>
      <w:pPr>
        <w:ind w:left="2752" w:hanging="276"/>
      </w:pPr>
    </w:lvl>
    <w:lvl w:ilvl="2">
      <w:numFmt w:val="bullet"/>
      <w:lvlText w:val="•"/>
      <w:lvlJc w:val="left"/>
      <w:pPr>
        <w:ind w:left="3528" w:hanging="276"/>
      </w:pPr>
    </w:lvl>
    <w:lvl w:ilvl="3">
      <w:numFmt w:val="bullet"/>
      <w:lvlText w:val="•"/>
      <w:lvlJc w:val="left"/>
      <w:pPr>
        <w:ind w:left="4304" w:hanging="276"/>
      </w:pPr>
    </w:lvl>
    <w:lvl w:ilvl="4">
      <w:numFmt w:val="bullet"/>
      <w:lvlText w:val="•"/>
      <w:lvlJc w:val="left"/>
      <w:pPr>
        <w:ind w:left="5079" w:hanging="276"/>
      </w:pPr>
    </w:lvl>
    <w:lvl w:ilvl="5">
      <w:numFmt w:val="bullet"/>
      <w:lvlText w:val="•"/>
      <w:lvlJc w:val="left"/>
      <w:pPr>
        <w:ind w:left="5855" w:hanging="276"/>
      </w:pPr>
    </w:lvl>
    <w:lvl w:ilvl="6">
      <w:numFmt w:val="bullet"/>
      <w:lvlText w:val="•"/>
      <w:lvlJc w:val="left"/>
      <w:pPr>
        <w:ind w:left="6631" w:hanging="276"/>
      </w:pPr>
    </w:lvl>
    <w:lvl w:ilvl="7">
      <w:numFmt w:val="bullet"/>
      <w:lvlText w:val="•"/>
      <w:lvlJc w:val="left"/>
      <w:pPr>
        <w:ind w:left="7407" w:hanging="276"/>
      </w:pPr>
    </w:lvl>
    <w:lvl w:ilvl="8">
      <w:numFmt w:val="bullet"/>
      <w:lvlText w:val="•"/>
      <w:lvlJc w:val="left"/>
      <w:pPr>
        <w:ind w:left="8182" w:hanging="276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"/>
      <w:lvlJc w:val="left"/>
      <w:pPr>
        <w:ind w:left="369" w:hanging="274"/>
      </w:pPr>
      <w:rPr>
        <w:rFonts w:ascii="Wingdings" w:hAnsi="Wingdings"/>
        <w:b w:val="0"/>
        <w:color w:val="404040"/>
        <w:sz w:val="24"/>
      </w:rPr>
    </w:lvl>
    <w:lvl w:ilvl="1">
      <w:numFmt w:val="bullet"/>
      <w:lvlText w:val="•"/>
      <w:lvlJc w:val="left"/>
      <w:pPr>
        <w:ind w:left="1305" w:hanging="274"/>
      </w:pPr>
    </w:lvl>
    <w:lvl w:ilvl="2">
      <w:numFmt w:val="bullet"/>
      <w:lvlText w:val="•"/>
      <w:lvlJc w:val="left"/>
      <w:pPr>
        <w:ind w:left="2242" w:hanging="274"/>
      </w:pPr>
    </w:lvl>
    <w:lvl w:ilvl="3">
      <w:numFmt w:val="bullet"/>
      <w:lvlText w:val="•"/>
      <w:lvlJc w:val="left"/>
      <w:pPr>
        <w:ind w:left="3178" w:hanging="274"/>
      </w:pPr>
    </w:lvl>
    <w:lvl w:ilvl="4">
      <w:numFmt w:val="bullet"/>
      <w:lvlText w:val="•"/>
      <w:lvlJc w:val="left"/>
      <w:pPr>
        <w:ind w:left="4115" w:hanging="274"/>
      </w:pPr>
    </w:lvl>
    <w:lvl w:ilvl="5">
      <w:numFmt w:val="bullet"/>
      <w:lvlText w:val="•"/>
      <w:lvlJc w:val="left"/>
      <w:pPr>
        <w:ind w:left="5051" w:hanging="274"/>
      </w:pPr>
    </w:lvl>
    <w:lvl w:ilvl="6">
      <w:numFmt w:val="bullet"/>
      <w:lvlText w:val="•"/>
      <w:lvlJc w:val="left"/>
      <w:pPr>
        <w:ind w:left="5988" w:hanging="274"/>
      </w:pPr>
    </w:lvl>
    <w:lvl w:ilvl="7">
      <w:numFmt w:val="bullet"/>
      <w:lvlText w:val="•"/>
      <w:lvlJc w:val="left"/>
      <w:pPr>
        <w:ind w:left="6924" w:hanging="274"/>
      </w:pPr>
    </w:lvl>
    <w:lvl w:ilvl="8">
      <w:numFmt w:val="bullet"/>
      <w:lvlText w:val="•"/>
      <w:lvlJc w:val="left"/>
      <w:pPr>
        <w:ind w:left="7861" w:hanging="27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C0"/>
    <w:rsid w:val="0000772F"/>
    <w:rsid w:val="00136820"/>
    <w:rsid w:val="002663EF"/>
    <w:rsid w:val="00291D62"/>
    <w:rsid w:val="002E52B8"/>
    <w:rsid w:val="005F33AA"/>
    <w:rsid w:val="0064277C"/>
    <w:rsid w:val="0068445D"/>
    <w:rsid w:val="006B3A08"/>
    <w:rsid w:val="0072037F"/>
    <w:rsid w:val="00755F20"/>
    <w:rsid w:val="00870710"/>
    <w:rsid w:val="008E6059"/>
    <w:rsid w:val="00964383"/>
    <w:rsid w:val="00973232"/>
    <w:rsid w:val="009A5E69"/>
    <w:rsid w:val="009C766F"/>
    <w:rsid w:val="00A85743"/>
    <w:rsid w:val="00E44C90"/>
    <w:rsid w:val="00EB261C"/>
    <w:rsid w:val="00F04AC0"/>
    <w:rsid w:val="00F94563"/>
    <w:rsid w:val="00FB4E03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17CDA1"/>
  <w14:defaultImageDpi w14:val="0"/>
  <w15:docId w15:val="{3281A3EB-569B-4F61-87AE-2AB029ED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76"/>
      <w:outlineLvl w:val="0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704" w:hanging="428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07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pprenticeshipoffice@dtwd.wa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prenticeshipoffice@dtwd.wa.gov.au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image" Target="media/image30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2891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DTWD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 to update personal information</dc:subject>
  <dc:creator>Apprenticeship Office</dc:creator>
  <cp:lastModifiedBy>Louise Housden</cp:lastModifiedBy>
  <cp:revision>2</cp:revision>
  <cp:lastPrinted>2019-09-13T01:17:00Z</cp:lastPrinted>
  <dcterms:created xsi:type="dcterms:W3CDTF">2019-10-01T23:40:00Z</dcterms:created>
  <dcterms:modified xsi:type="dcterms:W3CDTF">2019-10-01T23:40:00Z</dcterms:modified>
</cp:coreProperties>
</file>